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9B96" w14:textId="77777777" w:rsidR="00DE26EE" w:rsidRDefault="00576A73" w:rsidP="00DE26EE">
      <w:pPr>
        <w:pStyle w:val="NormalWeb"/>
        <w:spacing w:before="0" w:beforeAutospacing="0" w:after="0" w:afterAutospacing="0"/>
        <w:rPr>
          <w:rFonts w:ascii="Arial" w:hAnsi="Arial" w:cs="Arial"/>
          <w:b/>
          <w:bCs/>
          <w:color w:val="000001"/>
          <w:sz w:val="28"/>
        </w:rPr>
      </w:pPr>
      <w:r>
        <w:rPr>
          <w:rFonts w:ascii="Arial" w:hAnsi="Arial" w:cs="Arial"/>
          <w:b/>
          <w:bCs/>
          <w:noProof/>
          <w:color w:val="000001"/>
          <w:sz w:val="28"/>
        </w:rPr>
        <w:drawing>
          <wp:inline distT="0" distB="0" distL="0" distR="0" wp14:anchorId="3CF76237" wp14:editId="797F9F16">
            <wp:extent cx="19084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J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9573" cy="737053"/>
                    </a:xfrm>
                    <a:prstGeom prst="rect">
                      <a:avLst/>
                    </a:prstGeom>
                  </pic:spPr>
                </pic:pic>
              </a:graphicData>
            </a:graphic>
          </wp:inline>
        </w:drawing>
      </w:r>
      <w:r>
        <w:rPr>
          <w:rFonts w:ascii="Arial" w:hAnsi="Arial" w:cs="Arial"/>
          <w:b/>
          <w:bCs/>
          <w:color w:val="000001"/>
          <w:sz w:val="28"/>
        </w:rPr>
        <w:t xml:space="preserve">     </w:t>
      </w:r>
    </w:p>
    <w:p w14:paraId="25A17C5F" w14:textId="1DF31DD5" w:rsidR="00DE26EE" w:rsidRDefault="00DE26EE" w:rsidP="00DE26EE">
      <w:pPr>
        <w:pStyle w:val="NormalWeb"/>
        <w:spacing w:before="0" w:beforeAutospacing="0" w:after="0" w:afterAutospacing="0"/>
        <w:jc w:val="center"/>
        <w:rPr>
          <w:rFonts w:ascii="Arial" w:hAnsi="Arial" w:cs="Arial"/>
          <w:b/>
          <w:bCs/>
          <w:color w:val="000001"/>
          <w:sz w:val="28"/>
        </w:rPr>
      </w:pPr>
      <w:r>
        <w:rPr>
          <w:rFonts w:ascii="Arial" w:hAnsi="Arial" w:cs="Arial"/>
          <w:b/>
          <w:bCs/>
          <w:color w:val="000001"/>
          <w:sz w:val="28"/>
        </w:rPr>
        <w:t>202</w:t>
      </w:r>
      <w:r w:rsidR="00EA4C19">
        <w:rPr>
          <w:rFonts w:ascii="Arial" w:hAnsi="Arial" w:cs="Arial"/>
          <w:b/>
          <w:bCs/>
          <w:color w:val="000001"/>
          <w:sz w:val="28"/>
        </w:rPr>
        <w:t>3</w:t>
      </w:r>
      <w:r>
        <w:rPr>
          <w:rFonts w:ascii="Arial" w:hAnsi="Arial" w:cs="Arial"/>
          <w:b/>
          <w:bCs/>
          <w:color w:val="000001"/>
          <w:sz w:val="28"/>
        </w:rPr>
        <w:t xml:space="preserve"> </w:t>
      </w:r>
      <w:r w:rsidR="00103EB6" w:rsidRPr="00383244">
        <w:rPr>
          <w:rFonts w:ascii="Arial" w:hAnsi="Arial" w:cs="Arial"/>
          <w:b/>
          <w:bCs/>
          <w:color w:val="000001"/>
          <w:sz w:val="28"/>
        </w:rPr>
        <w:t>CSJ Intern</w:t>
      </w:r>
      <w:r w:rsidR="00576A73">
        <w:rPr>
          <w:rFonts w:ascii="Arial" w:hAnsi="Arial" w:cs="Arial"/>
          <w:b/>
          <w:bCs/>
          <w:color w:val="000001"/>
          <w:sz w:val="28"/>
        </w:rPr>
        <w:t>ship</w:t>
      </w:r>
      <w:r>
        <w:rPr>
          <w:rFonts w:ascii="Arial" w:hAnsi="Arial" w:cs="Arial"/>
          <w:b/>
          <w:bCs/>
          <w:color w:val="000001"/>
          <w:sz w:val="28"/>
        </w:rPr>
        <w:t>s in Leadership &amp; Ministry</w:t>
      </w:r>
    </w:p>
    <w:p w14:paraId="3F2D08CD" w14:textId="77777777" w:rsidR="00A72B74" w:rsidRPr="00383244" w:rsidRDefault="00576A73" w:rsidP="00DE26EE">
      <w:pPr>
        <w:pStyle w:val="NormalWeb"/>
        <w:spacing w:before="0" w:beforeAutospacing="0" w:after="0" w:afterAutospacing="0"/>
        <w:jc w:val="center"/>
        <w:rPr>
          <w:rFonts w:ascii="Arial" w:hAnsi="Arial" w:cs="Arial"/>
          <w:b/>
          <w:bCs/>
          <w:color w:val="000001"/>
          <w:sz w:val="28"/>
        </w:rPr>
      </w:pPr>
      <w:r>
        <w:rPr>
          <w:rFonts w:ascii="Arial" w:hAnsi="Arial" w:cs="Arial"/>
          <w:b/>
          <w:bCs/>
          <w:color w:val="000001"/>
          <w:sz w:val="28"/>
        </w:rPr>
        <w:t>Opportunities</w:t>
      </w:r>
      <w:r w:rsidR="00DE26EE">
        <w:rPr>
          <w:rFonts w:ascii="Arial" w:hAnsi="Arial" w:cs="Arial"/>
          <w:b/>
          <w:bCs/>
          <w:color w:val="000001"/>
          <w:sz w:val="28"/>
        </w:rPr>
        <w:t xml:space="preserve"> &amp; </w:t>
      </w:r>
      <w:r w:rsidR="00A72B74">
        <w:rPr>
          <w:rFonts w:ascii="Arial" w:hAnsi="Arial" w:cs="Arial"/>
          <w:b/>
          <w:bCs/>
          <w:color w:val="000001"/>
          <w:sz w:val="28"/>
        </w:rPr>
        <w:t>Descriptions</w:t>
      </w:r>
    </w:p>
    <w:p w14:paraId="3DB77478" w14:textId="77777777" w:rsidR="00D55F59" w:rsidRDefault="00D55F59" w:rsidP="00D55F59">
      <w:pPr>
        <w:spacing w:after="160" w:line="259" w:lineRule="auto"/>
        <w:rPr>
          <w:rFonts w:ascii="Arial" w:hAnsi="Arial" w:cs="Arial"/>
          <w:b/>
        </w:rPr>
      </w:pPr>
    </w:p>
    <w:p w14:paraId="63E45089" w14:textId="77777777" w:rsidR="0047178B" w:rsidRDefault="00DE26EE" w:rsidP="009B7055">
      <w:pPr>
        <w:spacing w:line="259" w:lineRule="auto"/>
        <w:rPr>
          <w:rFonts w:ascii="Arial" w:hAnsi="Arial" w:cs="Arial"/>
          <w:b/>
        </w:rPr>
      </w:pPr>
      <w:r w:rsidRPr="00FF1D20">
        <w:rPr>
          <w:rFonts w:ascii="Arial" w:hAnsi="Arial" w:cs="Arial"/>
          <w:b/>
        </w:rPr>
        <w:t>Opportunities – detailed descriptions for each follow below this list</w:t>
      </w:r>
      <w:r w:rsidR="00926EF4">
        <w:rPr>
          <w:rFonts w:ascii="Arial" w:hAnsi="Arial" w:cs="Arial"/>
          <w:b/>
        </w:rPr>
        <w:t xml:space="preserve"> </w:t>
      </w:r>
    </w:p>
    <w:p w14:paraId="41FBEAD2" w14:textId="127C436D" w:rsidR="00DE26EE" w:rsidRDefault="0047178B" w:rsidP="009B7055">
      <w:pPr>
        <w:spacing w:line="259" w:lineRule="auto"/>
        <w:rPr>
          <w:rFonts w:ascii="Arial" w:hAnsi="Arial" w:cs="Arial"/>
          <w:bCs/>
          <w:sz w:val="20"/>
          <w:szCs w:val="20"/>
        </w:rPr>
      </w:pPr>
      <w:r w:rsidRPr="0047178B">
        <w:rPr>
          <w:rFonts w:ascii="Arial" w:hAnsi="Arial" w:cs="Arial"/>
          <w:bCs/>
          <w:sz w:val="20"/>
          <w:szCs w:val="20"/>
        </w:rPr>
        <w:t>(some opportunities are on site and some offer work from home options</w:t>
      </w:r>
      <w:r>
        <w:rPr>
          <w:rFonts w:ascii="Arial" w:hAnsi="Arial" w:cs="Arial"/>
          <w:bCs/>
          <w:sz w:val="20"/>
          <w:szCs w:val="20"/>
        </w:rPr>
        <w:t xml:space="preserve"> – see full descriptions</w:t>
      </w:r>
      <w:r w:rsidRPr="0047178B">
        <w:rPr>
          <w:rFonts w:ascii="Arial" w:hAnsi="Arial" w:cs="Arial"/>
          <w:bCs/>
          <w:sz w:val="20"/>
          <w:szCs w:val="20"/>
        </w:rPr>
        <w:t>)</w:t>
      </w:r>
    </w:p>
    <w:p w14:paraId="4433720E" w14:textId="77777777" w:rsidR="009B7055" w:rsidRPr="0047178B" w:rsidRDefault="009B7055" w:rsidP="009B7055">
      <w:pPr>
        <w:spacing w:line="259" w:lineRule="auto"/>
        <w:rPr>
          <w:rFonts w:ascii="Arial" w:hAnsi="Arial" w:cs="Arial"/>
          <w:bCs/>
          <w:sz w:val="20"/>
          <w:szCs w:val="20"/>
        </w:rPr>
      </w:pPr>
    </w:p>
    <w:p w14:paraId="786C6236" w14:textId="77777777" w:rsidR="00DE26EE" w:rsidRPr="00FF1D20" w:rsidRDefault="00D55F59" w:rsidP="00DE26EE">
      <w:pPr>
        <w:spacing w:line="360" w:lineRule="auto"/>
        <w:rPr>
          <w:rFonts w:ascii="Arial" w:hAnsi="Arial" w:cs="Arial"/>
          <w:sz w:val="22"/>
          <w:szCs w:val="22"/>
        </w:rPr>
      </w:pPr>
      <w:r w:rsidRPr="00FF1D20">
        <w:rPr>
          <w:rFonts w:ascii="Arial" w:hAnsi="Arial" w:cs="Arial"/>
          <w:b/>
          <w:sz w:val="22"/>
          <w:szCs w:val="22"/>
        </w:rPr>
        <w:t xml:space="preserve">1. ABLE Families, Inc. (Kermit, WV) </w:t>
      </w:r>
      <w:r w:rsidR="00AF64E7" w:rsidRPr="00FF1D20">
        <w:rPr>
          <w:rFonts w:ascii="Arial" w:hAnsi="Arial" w:cs="Arial"/>
          <w:b/>
          <w:sz w:val="22"/>
          <w:szCs w:val="22"/>
        </w:rPr>
        <w:t xml:space="preserve">– </w:t>
      </w:r>
      <w:r w:rsidR="00AF64E7" w:rsidRPr="00FF1D20">
        <w:rPr>
          <w:rFonts w:ascii="Arial" w:hAnsi="Arial" w:cs="Arial"/>
          <w:sz w:val="22"/>
          <w:szCs w:val="22"/>
        </w:rPr>
        <w:t>Summer Camp Intern</w:t>
      </w:r>
    </w:p>
    <w:p w14:paraId="7100AF58" w14:textId="5EDFF36A" w:rsidR="00D55F59" w:rsidRPr="00FF1D20" w:rsidRDefault="00D55F59" w:rsidP="00DE26EE">
      <w:pPr>
        <w:spacing w:line="360" w:lineRule="auto"/>
        <w:rPr>
          <w:rFonts w:ascii="Arial" w:hAnsi="Arial" w:cs="Arial"/>
          <w:b/>
          <w:sz w:val="22"/>
          <w:szCs w:val="22"/>
        </w:rPr>
      </w:pPr>
      <w:r w:rsidRPr="00FF1D20">
        <w:rPr>
          <w:rFonts w:ascii="Arial" w:hAnsi="Arial" w:cs="Arial"/>
          <w:b/>
          <w:bCs/>
          <w:color w:val="000001"/>
          <w:sz w:val="22"/>
          <w:szCs w:val="22"/>
        </w:rPr>
        <w:t>2.</w:t>
      </w:r>
      <w:r w:rsidR="00E74044" w:rsidRPr="00FF1D20">
        <w:rPr>
          <w:rFonts w:ascii="Arial" w:hAnsi="Arial" w:cs="Arial"/>
          <w:b/>
          <w:bCs/>
          <w:sz w:val="22"/>
          <w:szCs w:val="22"/>
        </w:rPr>
        <w:t xml:space="preserve"> </w:t>
      </w:r>
      <w:r w:rsidR="00E74044" w:rsidRPr="00FF1D20">
        <w:rPr>
          <w:rFonts w:ascii="Arial" w:hAnsi="Arial" w:cs="Arial"/>
          <w:b/>
          <w:bCs/>
          <w:sz w:val="22"/>
          <w:szCs w:val="22"/>
        </w:rPr>
        <w:t xml:space="preserve">Caregiver Companion (Lafayette, IN) </w:t>
      </w:r>
      <w:r w:rsidR="008E6863" w:rsidRPr="00FF1D20">
        <w:rPr>
          <w:rFonts w:ascii="Arial" w:hAnsi="Arial" w:cs="Arial"/>
          <w:b/>
          <w:bCs/>
          <w:sz w:val="22"/>
          <w:szCs w:val="22"/>
        </w:rPr>
        <w:t>–</w:t>
      </w:r>
      <w:r w:rsidR="008E6863" w:rsidRPr="00FF1D20">
        <w:rPr>
          <w:rFonts w:ascii="Arial" w:hAnsi="Arial" w:cs="Arial"/>
          <w:sz w:val="22"/>
          <w:szCs w:val="22"/>
        </w:rPr>
        <w:t xml:space="preserve"> Summer Program Intern</w:t>
      </w:r>
    </w:p>
    <w:p w14:paraId="47602C1F" w14:textId="59E3D277" w:rsidR="00E74044" w:rsidRPr="00FF1D20" w:rsidRDefault="00D55F59" w:rsidP="00E74044">
      <w:pPr>
        <w:spacing w:line="360" w:lineRule="auto"/>
        <w:rPr>
          <w:rFonts w:ascii="Arial" w:hAnsi="Arial" w:cs="Arial"/>
          <w:b/>
          <w:sz w:val="22"/>
          <w:szCs w:val="22"/>
        </w:rPr>
      </w:pPr>
      <w:r w:rsidRPr="00FF1D20">
        <w:rPr>
          <w:rFonts w:ascii="Arial" w:hAnsi="Arial" w:cs="Arial"/>
          <w:sz w:val="22"/>
          <w:szCs w:val="22"/>
        </w:rPr>
        <w:t>3.</w:t>
      </w:r>
      <w:r w:rsidRPr="00FF1D20">
        <w:rPr>
          <w:rFonts w:ascii="Arial" w:hAnsi="Arial" w:cs="Arial"/>
          <w:b/>
          <w:bCs/>
          <w:sz w:val="22"/>
          <w:szCs w:val="22"/>
        </w:rPr>
        <w:t xml:space="preserve"> </w:t>
      </w:r>
      <w:r w:rsidR="00E74044" w:rsidRPr="00FF1D20">
        <w:rPr>
          <w:rFonts w:ascii="Arial" w:hAnsi="Arial" w:cs="Arial"/>
          <w:b/>
          <w:bCs/>
          <w:color w:val="000001"/>
          <w:sz w:val="22"/>
          <w:szCs w:val="22"/>
        </w:rPr>
        <w:t>Catholic Mobilizing Network (Washington DC)</w:t>
      </w:r>
      <w:r w:rsidR="00E74044" w:rsidRPr="00FF1D20">
        <w:rPr>
          <w:rFonts w:ascii="Arial" w:hAnsi="Arial" w:cs="Arial"/>
          <w:bCs/>
          <w:color w:val="000001"/>
          <w:sz w:val="22"/>
          <w:szCs w:val="22"/>
        </w:rPr>
        <w:t xml:space="preserve"> – see full description for opportunities</w:t>
      </w:r>
    </w:p>
    <w:p w14:paraId="67B22B85" w14:textId="3A424037" w:rsidR="00D55F59" w:rsidRPr="00FF1D20" w:rsidRDefault="008E6863" w:rsidP="00DE26EE">
      <w:pPr>
        <w:spacing w:line="360" w:lineRule="auto"/>
        <w:rPr>
          <w:rFonts w:ascii="Arial" w:hAnsi="Arial" w:cs="Arial"/>
          <w:sz w:val="22"/>
          <w:szCs w:val="22"/>
        </w:rPr>
      </w:pPr>
      <w:r w:rsidRPr="00FF1D20">
        <w:rPr>
          <w:rFonts w:ascii="Arial" w:hAnsi="Arial" w:cs="Arial"/>
          <w:b/>
          <w:sz w:val="22"/>
          <w:szCs w:val="22"/>
        </w:rPr>
        <w:t>4</w:t>
      </w:r>
      <w:r w:rsidR="00D55F59" w:rsidRPr="00FF1D20">
        <w:rPr>
          <w:rFonts w:ascii="Arial" w:hAnsi="Arial" w:cs="Arial"/>
          <w:b/>
          <w:sz w:val="22"/>
          <w:szCs w:val="22"/>
        </w:rPr>
        <w:t>. Ministry of the Arts (La Grange Park, IL)</w:t>
      </w:r>
      <w:r w:rsidR="00DE26EE" w:rsidRPr="00FF1D20">
        <w:rPr>
          <w:rFonts w:ascii="Arial" w:hAnsi="Arial" w:cs="Arial"/>
          <w:b/>
          <w:sz w:val="22"/>
          <w:szCs w:val="22"/>
        </w:rPr>
        <w:t xml:space="preserve"> - </w:t>
      </w:r>
      <w:r w:rsidR="00DE26EE" w:rsidRPr="00FF1D20">
        <w:rPr>
          <w:rFonts w:ascii="Arial" w:hAnsi="Arial" w:cs="Arial"/>
          <w:sz w:val="22"/>
          <w:szCs w:val="22"/>
        </w:rPr>
        <w:t>Social media &amp; digital marketing intern</w:t>
      </w:r>
    </w:p>
    <w:p w14:paraId="393C7DB6" w14:textId="7A1C699D" w:rsidR="00D55F59" w:rsidRPr="00FF1D20" w:rsidRDefault="008E6863" w:rsidP="00DE26EE">
      <w:pPr>
        <w:spacing w:line="360" w:lineRule="auto"/>
        <w:rPr>
          <w:rFonts w:ascii="Arial" w:hAnsi="Arial" w:cs="Arial"/>
          <w:color w:val="000000"/>
          <w:sz w:val="22"/>
          <w:szCs w:val="22"/>
        </w:rPr>
      </w:pPr>
      <w:r w:rsidRPr="00FF1D20">
        <w:rPr>
          <w:rFonts w:ascii="Arial" w:hAnsi="Arial" w:cs="Arial"/>
          <w:b/>
          <w:color w:val="000000"/>
          <w:sz w:val="22"/>
          <w:szCs w:val="22"/>
        </w:rPr>
        <w:t>5</w:t>
      </w:r>
      <w:r w:rsidR="00D55F59" w:rsidRPr="00FF1D20">
        <w:rPr>
          <w:rFonts w:ascii="Arial" w:hAnsi="Arial" w:cs="Arial"/>
          <w:b/>
          <w:color w:val="000000"/>
          <w:sz w:val="22"/>
          <w:szCs w:val="22"/>
        </w:rPr>
        <w:t xml:space="preserve">. Quinn Center </w:t>
      </w:r>
      <w:r w:rsidR="00AF64E7" w:rsidRPr="00FF1D20">
        <w:rPr>
          <w:rFonts w:ascii="Arial" w:hAnsi="Arial" w:cs="Arial"/>
          <w:b/>
          <w:color w:val="000000"/>
          <w:sz w:val="22"/>
          <w:szCs w:val="22"/>
        </w:rPr>
        <w:t>(Maywood, IL)</w:t>
      </w:r>
      <w:r w:rsidR="00D55F59" w:rsidRPr="00FF1D20">
        <w:rPr>
          <w:rFonts w:ascii="Arial" w:hAnsi="Arial" w:cs="Arial"/>
          <w:b/>
          <w:color w:val="000000"/>
          <w:sz w:val="22"/>
          <w:szCs w:val="22"/>
        </w:rPr>
        <w:t xml:space="preserve">- </w:t>
      </w:r>
      <w:r w:rsidR="00D55F59" w:rsidRPr="00FF1D20">
        <w:rPr>
          <w:rFonts w:ascii="Arial" w:hAnsi="Arial" w:cs="Arial"/>
          <w:color w:val="000000"/>
          <w:sz w:val="22"/>
          <w:szCs w:val="22"/>
        </w:rPr>
        <w:t>Summer Enrichment Program Adm. Asst.</w:t>
      </w:r>
    </w:p>
    <w:p w14:paraId="460C945F" w14:textId="4A0CAC9D" w:rsidR="00D55F59" w:rsidRPr="00FF1D20" w:rsidRDefault="00DE2E8C" w:rsidP="00DE26EE">
      <w:pPr>
        <w:spacing w:line="360" w:lineRule="auto"/>
        <w:rPr>
          <w:rFonts w:ascii="Arial" w:hAnsi="Arial" w:cs="Arial"/>
          <w:b/>
          <w:sz w:val="22"/>
          <w:szCs w:val="22"/>
        </w:rPr>
      </w:pPr>
      <w:r>
        <w:rPr>
          <w:rFonts w:ascii="Arial" w:hAnsi="Arial" w:cs="Arial"/>
          <w:b/>
          <w:sz w:val="22"/>
          <w:szCs w:val="22"/>
        </w:rPr>
        <w:t>6</w:t>
      </w:r>
      <w:r w:rsidR="00D55F59" w:rsidRPr="00FF1D20">
        <w:rPr>
          <w:rFonts w:ascii="Arial" w:hAnsi="Arial" w:cs="Arial"/>
          <w:b/>
          <w:sz w:val="22"/>
          <w:szCs w:val="22"/>
        </w:rPr>
        <w:t xml:space="preserve">. Taller de José (Chicago, IL) – </w:t>
      </w:r>
      <w:r w:rsidR="00D55F59" w:rsidRPr="00FF1D20">
        <w:rPr>
          <w:rFonts w:ascii="Arial" w:hAnsi="Arial" w:cs="Arial"/>
          <w:sz w:val="22"/>
          <w:szCs w:val="22"/>
        </w:rPr>
        <w:t>Compañerx and Special Projects Intern</w:t>
      </w:r>
    </w:p>
    <w:p w14:paraId="2C42D86C" w14:textId="7BDC1C3F" w:rsidR="00AF64E7" w:rsidRPr="00FF1D20" w:rsidRDefault="00DE2E8C" w:rsidP="00DE26EE">
      <w:pPr>
        <w:spacing w:line="360" w:lineRule="auto"/>
        <w:rPr>
          <w:rFonts w:ascii="Arial" w:hAnsi="Arial" w:cs="Arial"/>
          <w:sz w:val="22"/>
          <w:szCs w:val="22"/>
        </w:rPr>
      </w:pPr>
      <w:r>
        <w:rPr>
          <w:rFonts w:ascii="Arial" w:hAnsi="Arial" w:cs="Arial"/>
          <w:b/>
          <w:sz w:val="22"/>
          <w:szCs w:val="22"/>
        </w:rPr>
        <w:t>7</w:t>
      </w:r>
      <w:r w:rsidR="00AF64E7" w:rsidRPr="00FF1D20">
        <w:rPr>
          <w:rFonts w:ascii="Arial" w:hAnsi="Arial" w:cs="Arial"/>
          <w:b/>
          <w:sz w:val="22"/>
          <w:szCs w:val="22"/>
        </w:rPr>
        <w:t>. The Well Spirituality Center (LaGrange Park, IL) -</w:t>
      </w:r>
      <w:r w:rsidR="00AF64E7" w:rsidRPr="00FF1D20">
        <w:rPr>
          <w:rFonts w:ascii="Arial" w:hAnsi="Arial" w:cs="Arial"/>
          <w:sz w:val="22"/>
          <w:szCs w:val="22"/>
        </w:rPr>
        <w:t xml:space="preserve">Marketing and Graphic Design Intern   </w:t>
      </w:r>
    </w:p>
    <w:p w14:paraId="1B757FE1" w14:textId="77777777" w:rsidR="00D55F59" w:rsidRPr="008E6863" w:rsidRDefault="00D55F59" w:rsidP="00DE26EE">
      <w:pPr>
        <w:spacing w:after="160"/>
        <w:rPr>
          <w:rFonts w:ascii="Arial" w:hAnsi="Arial" w:cs="Arial"/>
          <w:b/>
          <w:sz w:val="22"/>
          <w:szCs w:val="22"/>
        </w:rPr>
      </w:pPr>
    </w:p>
    <w:p w14:paraId="05B789A6" w14:textId="77777777" w:rsidR="008F38FD" w:rsidRPr="008F38FD" w:rsidRDefault="008F38FD" w:rsidP="008F38FD">
      <w:pPr>
        <w:spacing w:after="160" w:line="259" w:lineRule="auto"/>
        <w:rPr>
          <w:rFonts w:ascii="Arial" w:hAnsi="Arial" w:cs="Arial"/>
          <w:b/>
        </w:rPr>
      </w:pPr>
      <w:r w:rsidRPr="008F38FD">
        <w:rPr>
          <w:rFonts w:ascii="Arial" w:hAnsi="Arial" w:cs="Arial"/>
          <w:b/>
        </w:rPr>
        <w:t xml:space="preserve">1. ABLE Families, Inc. (Kermit, WV) </w:t>
      </w:r>
      <w:hyperlink r:id="rId6" w:history="1">
        <w:r w:rsidRPr="008F38FD">
          <w:rPr>
            <w:rStyle w:val="Hyperlink"/>
            <w:rFonts w:ascii="Arial" w:hAnsi="Arial" w:cs="Arial"/>
          </w:rPr>
          <w:t>https://ablefamilies.org/</w:t>
        </w:r>
      </w:hyperlink>
    </w:p>
    <w:p w14:paraId="6D284D8A" w14:textId="77777777" w:rsidR="008F38FD" w:rsidRPr="008F38FD" w:rsidRDefault="008F38FD" w:rsidP="008F38FD">
      <w:pPr>
        <w:spacing w:after="160" w:line="259" w:lineRule="auto"/>
        <w:rPr>
          <w:rFonts w:ascii="Arial" w:hAnsi="Arial" w:cs="Arial"/>
          <w:i/>
          <w:sz w:val="22"/>
          <w:szCs w:val="22"/>
        </w:rPr>
      </w:pPr>
      <w:r w:rsidRPr="008F38FD">
        <w:rPr>
          <w:rFonts w:ascii="Arial" w:hAnsi="Arial" w:cs="Arial"/>
          <w:i/>
          <w:sz w:val="22"/>
          <w:szCs w:val="22"/>
        </w:rPr>
        <w:t>ABLE Families is a nonprofit faith-based agency founded in 1995 by the Sisters of St. Joseph. ABLE is an acronym for Affirming, Believing, Learning and Empowering. We are dedicated to empowering families in the rural Tug Valley area of northern Mingo County, West Virginia. We help people caught in the net of poverty gain more control of their lives. We focus on women and children because they suffer most severely the effects of poverty.</w:t>
      </w:r>
    </w:p>
    <w:p w14:paraId="3E3395BA" w14:textId="77777777" w:rsidR="008F38FD" w:rsidRPr="008F38FD" w:rsidRDefault="008F38FD" w:rsidP="008F38FD">
      <w:pPr>
        <w:spacing w:after="160" w:line="259" w:lineRule="auto"/>
        <w:rPr>
          <w:rFonts w:ascii="Arial" w:hAnsi="Arial" w:cs="Arial"/>
        </w:rPr>
      </w:pPr>
      <w:r w:rsidRPr="008F38FD">
        <w:rPr>
          <w:rFonts w:ascii="Arial" w:hAnsi="Arial" w:cs="Arial"/>
        </w:rPr>
        <w:t>JOB TITLE:</w:t>
      </w:r>
      <w:r w:rsidRPr="008F38FD">
        <w:rPr>
          <w:rFonts w:ascii="Arial" w:hAnsi="Arial" w:cs="Arial"/>
        </w:rPr>
        <w:tab/>
        <w:t>Summer Intern</w:t>
      </w:r>
      <w:r w:rsidRPr="008F38FD">
        <w:rPr>
          <w:rFonts w:ascii="Arial" w:hAnsi="Arial" w:cs="Arial"/>
        </w:rPr>
        <w:tab/>
      </w:r>
    </w:p>
    <w:p w14:paraId="5C03DE4E" w14:textId="77777777" w:rsidR="008F38FD" w:rsidRPr="008F38FD" w:rsidRDefault="008F38FD" w:rsidP="008F38FD">
      <w:pPr>
        <w:spacing w:after="160" w:line="259" w:lineRule="auto"/>
        <w:rPr>
          <w:rFonts w:ascii="Arial" w:hAnsi="Arial" w:cs="Arial"/>
        </w:rPr>
      </w:pPr>
      <w:r w:rsidRPr="008F38FD">
        <w:rPr>
          <w:rFonts w:ascii="Arial" w:hAnsi="Arial" w:cs="Arial"/>
        </w:rPr>
        <w:t>REPORTS TO:  Executive Director</w:t>
      </w:r>
    </w:p>
    <w:p w14:paraId="1B743918" w14:textId="77777777" w:rsidR="008F38FD" w:rsidRPr="008F38FD" w:rsidRDefault="008F38FD" w:rsidP="008F38FD">
      <w:pPr>
        <w:spacing w:after="160" w:line="259" w:lineRule="auto"/>
        <w:rPr>
          <w:rFonts w:ascii="Arial" w:hAnsi="Arial" w:cs="Arial"/>
          <w:b/>
        </w:rPr>
      </w:pPr>
      <w:r w:rsidRPr="008F38FD">
        <w:rPr>
          <w:rFonts w:ascii="Arial" w:hAnsi="Arial" w:cs="Arial"/>
          <w:b/>
        </w:rPr>
        <w:t>PURPOSE OF POSITION</w:t>
      </w:r>
    </w:p>
    <w:p w14:paraId="54BF10A1" w14:textId="77777777" w:rsidR="008F38FD" w:rsidRPr="008F38FD" w:rsidRDefault="008F38FD" w:rsidP="008F38FD">
      <w:pPr>
        <w:spacing w:after="160" w:line="259" w:lineRule="auto"/>
        <w:rPr>
          <w:rFonts w:ascii="Arial" w:hAnsi="Arial" w:cs="Arial"/>
        </w:rPr>
      </w:pPr>
      <w:r w:rsidRPr="008F38FD">
        <w:rPr>
          <w:rFonts w:ascii="Arial" w:hAnsi="Arial" w:cs="Arial"/>
        </w:rPr>
        <w:t xml:space="preserve">The summer intern supports the summer camp facilitators and its participants to ensure the six-week summer program runs smoothly and is enjoyed by all. Contribute to making the summer an enriching and educational experience for the children. </w:t>
      </w:r>
    </w:p>
    <w:p w14:paraId="40EDD232" w14:textId="77777777" w:rsidR="008F38FD" w:rsidRPr="008F38FD" w:rsidRDefault="008F38FD" w:rsidP="008F38FD">
      <w:pPr>
        <w:spacing w:after="160" w:line="259" w:lineRule="auto"/>
        <w:rPr>
          <w:rFonts w:ascii="Arial" w:hAnsi="Arial" w:cs="Arial"/>
          <w:b/>
        </w:rPr>
      </w:pPr>
      <w:r w:rsidRPr="008F38FD">
        <w:rPr>
          <w:rFonts w:ascii="Arial" w:hAnsi="Arial" w:cs="Arial"/>
          <w:b/>
        </w:rPr>
        <w:t>BASIC RESPONSIBILITIES AND DUTIES</w:t>
      </w:r>
    </w:p>
    <w:p w14:paraId="7EA59C9B"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Assist in summer camps</w:t>
      </w:r>
    </w:p>
    <w:p w14:paraId="3275DB59"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 xml:space="preserve">Prepare food and crafts for children </w:t>
      </w:r>
    </w:p>
    <w:p w14:paraId="6E6CB4AE"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 xml:space="preserve">Prepare &amp; distribute meals </w:t>
      </w:r>
    </w:p>
    <w:p w14:paraId="5B5C5EC3"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Mentor the children</w:t>
      </w:r>
    </w:p>
    <w:p w14:paraId="01AC39E2" w14:textId="77777777" w:rsidR="008F38FD" w:rsidRPr="008F38FD" w:rsidRDefault="008F38FD" w:rsidP="000D237F">
      <w:pPr>
        <w:spacing w:line="259" w:lineRule="auto"/>
        <w:rPr>
          <w:rFonts w:ascii="Arial" w:hAnsi="Arial" w:cs="Arial"/>
        </w:rPr>
      </w:pPr>
      <w:r w:rsidRPr="008F38FD">
        <w:rPr>
          <w:rFonts w:ascii="Arial" w:hAnsi="Arial" w:cs="Arial"/>
        </w:rPr>
        <w:t>•</w:t>
      </w:r>
      <w:r w:rsidRPr="008F38FD">
        <w:rPr>
          <w:rFonts w:ascii="Arial" w:hAnsi="Arial" w:cs="Arial"/>
        </w:rPr>
        <w:tab/>
        <w:t>Performs other duties as assigned</w:t>
      </w:r>
    </w:p>
    <w:p w14:paraId="47353AD0" w14:textId="77777777" w:rsidR="008F38FD" w:rsidRPr="00383244" w:rsidRDefault="00E60628" w:rsidP="008F38FD">
      <w:pPr>
        <w:spacing w:after="160" w:line="259" w:lineRule="auto"/>
        <w:rPr>
          <w:rFonts w:ascii="Arial" w:hAnsi="Arial" w:cs="Arial"/>
        </w:rPr>
      </w:pPr>
      <w:r>
        <w:rPr>
          <w:rFonts w:ascii="Arial" w:hAnsi="Arial" w:cs="Arial"/>
        </w:rPr>
        <w:t>__________________________________________________________________</w:t>
      </w:r>
    </w:p>
    <w:p w14:paraId="31EA9E1F" w14:textId="77777777" w:rsidR="00260B73" w:rsidRDefault="00260B73" w:rsidP="00E74044">
      <w:pPr>
        <w:pStyle w:val="Default"/>
        <w:rPr>
          <w:b/>
          <w:bCs/>
          <w:color w:val="000001"/>
        </w:rPr>
      </w:pPr>
    </w:p>
    <w:p w14:paraId="5144BD96" w14:textId="77777777" w:rsidR="00260B73" w:rsidRDefault="00260B73" w:rsidP="00E74044">
      <w:pPr>
        <w:pStyle w:val="Default"/>
        <w:rPr>
          <w:b/>
          <w:bCs/>
          <w:color w:val="000001"/>
        </w:rPr>
      </w:pPr>
    </w:p>
    <w:p w14:paraId="45E00373" w14:textId="77777777" w:rsidR="00260B73" w:rsidRDefault="00260B73" w:rsidP="00E74044">
      <w:pPr>
        <w:pStyle w:val="Default"/>
        <w:rPr>
          <w:b/>
          <w:bCs/>
          <w:color w:val="000001"/>
        </w:rPr>
      </w:pPr>
    </w:p>
    <w:p w14:paraId="678BC39B" w14:textId="77777777" w:rsidR="00260B73" w:rsidRDefault="00260B73" w:rsidP="00E74044">
      <w:pPr>
        <w:pStyle w:val="Default"/>
        <w:rPr>
          <w:b/>
          <w:bCs/>
          <w:color w:val="000001"/>
        </w:rPr>
      </w:pPr>
    </w:p>
    <w:p w14:paraId="4B4BDD4E" w14:textId="77777777" w:rsidR="00260B73" w:rsidRDefault="00260B73" w:rsidP="00E74044">
      <w:pPr>
        <w:pStyle w:val="Default"/>
        <w:rPr>
          <w:b/>
          <w:bCs/>
          <w:color w:val="000001"/>
        </w:rPr>
      </w:pPr>
    </w:p>
    <w:p w14:paraId="0E172746" w14:textId="77DBEE24" w:rsidR="00E74044" w:rsidRDefault="000D237F" w:rsidP="00E74044">
      <w:pPr>
        <w:pStyle w:val="Default"/>
        <w:rPr>
          <w:b/>
          <w:bCs/>
        </w:rPr>
      </w:pPr>
      <w:r>
        <w:rPr>
          <w:b/>
          <w:bCs/>
          <w:color w:val="000001"/>
        </w:rPr>
        <w:lastRenderedPageBreak/>
        <w:t>2</w:t>
      </w:r>
      <w:r w:rsidR="00103EB6" w:rsidRPr="00383244">
        <w:rPr>
          <w:b/>
          <w:bCs/>
          <w:color w:val="000001"/>
        </w:rPr>
        <w:t>.</w:t>
      </w:r>
      <w:r w:rsidR="00E74044" w:rsidRPr="00E74044">
        <w:rPr>
          <w:b/>
          <w:bCs/>
        </w:rPr>
        <w:t xml:space="preserve"> </w:t>
      </w:r>
      <w:r w:rsidR="00E74044">
        <w:rPr>
          <w:b/>
          <w:bCs/>
        </w:rPr>
        <w:t>Caregiver Companion (Lafayette, IN)</w:t>
      </w:r>
    </w:p>
    <w:p w14:paraId="294A62CD" w14:textId="77777777" w:rsidR="00E74044" w:rsidRDefault="00E74044" w:rsidP="00E74044">
      <w:pPr>
        <w:pStyle w:val="Default"/>
      </w:pPr>
      <w:hyperlink r:id="rId7" w:history="1">
        <w:r>
          <w:rPr>
            <w:rStyle w:val="Hyperlink"/>
          </w:rPr>
          <w:t>www.caregivercompanion.org</w:t>
        </w:r>
      </w:hyperlink>
    </w:p>
    <w:p w14:paraId="25BD190F" w14:textId="77777777" w:rsidR="00E74044" w:rsidRDefault="00E74044" w:rsidP="00E74044">
      <w:pPr>
        <w:pStyle w:val="Default"/>
      </w:pPr>
    </w:p>
    <w:p w14:paraId="62770BF8" w14:textId="77777777" w:rsidR="00E74044" w:rsidRDefault="00E74044" w:rsidP="00E74044">
      <w:pPr>
        <w:widowControl w:val="0"/>
        <w:rPr>
          <w:rFonts w:ascii="Arial" w:hAnsi="Arial" w:cs="Arial"/>
        </w:rPr>
      </w:pPr>
      <w:r>
        <w:rPr>
          <w:rFonts w:ascii="Arial" w:hAnsi="Arial" w:cs="Arial"/>
        </w:rPr>
        <w:t xml:space="preserve">     Reports To: Executive Director</w:t>
      </w:r>
    </w:p>
    <w:p w14:paraId="0C1319CA" w14:textId="77777777" w:rsidR="00E74044" w:rsidRDefault="00E74044" w:rsidP="00E74044">
      <w:pPr>
        <w:pStyle w:val="Default"/>
      </w:pPr>
    </w:p>
    <w:p w14:paraId="53D1150D" w14:textId="77777777" w:rsidR="00E74044" w:rsidRDefault="00E74044" w:rsidP="00E74044">
      <w:pPr>
        <w:pStyle w:val="Default"/>
        <w:rPr>
          <w:b/>
          <w:bCs/>
        </w:rPr>
      </w:pPr>
      <w:r>
        <w:rPr>
          <w:b/>
          <w:bCs/>
        </w:rPr>
        <w:t>Position: Summer Program Intern</w:t>
      </w:r>
    </w:p>
    <w:p w14:paraId="1721762E" w14:textId="77777777" w:rsidR="00E74044" w:rsidRDefault="00E74044" w:rsidP="00E74044">
      <w:pPr>
        <w:pStyle w:val="Default"/>
      </w:pPr>
    </w:p>
    <w:p w14:paraId="79BF901C" w14:textId="77777777" w:rsidR="00E74044" w:rsidRDefault="00E74044" w:rsidP="00E74044">
      <w:pPr>
        <w:pStyle w:val="Default"/>
      </w:pPr>
      <w:r>
        <w:t>The Caregiver Companion is seeking a summer intern to assist with special events, programing, and marketing. This summer multi-generational program will be focused on crossing bridges between families. This position aims to provide an enriching experience that will allow our intern to learn about special event coordination, program needs, and non-profit marketing in a supportive environment.</w:t>
      </w:r>
    </w:p>
    <w:p w14:paraId="4508745D" w14:textId="77777777" w:rsidR="00E74044" w:rsidRDefault="00E74044" w:rsidP="00E74044">
      <w:pPr>
        <w:pStyle w:val="Default"/>
      </w:pPr>
    </w:p>
    <w:p w14:paraId="7064E6BA" w14:textId="77777777" w:rsidR="00E74044" w:rsidRDefault="00E74044" w:rsidP="00E74044">
      <w:pPr>
        <w:pStyle w:val="Default"/>
        <w:rPr>
          <w:b/>
          <w:bCs/>
        </w:rPr>
      </w:pPr>
      <w:r>
        <w:rPr>
          <w:b/>
          <w:bCs/>
        </w:rPr>
        <w:t>Essential Functions:</w:t>
      </w:r>
    </w:p>
    <w:p w14:paraId="69F470B1" w14:textId="77777777" w:rsidR="00E74044" w:rsidRDefault="00E74044" w:rsidP="00E74044">
      <w:pPr>
        <w:pStyle w:val="ListParagraph"/>
        <w:widowControl w:val="0"/>
        <w:numPr>
          <w:ilvl w:val="0"/>
          <w:numId w:val="36"/>
        </w:numPr>
        <w:overflowPunct w:val="0"/>
        <w:autoSpaceDE w:val="0"/>
        <w:autoSpaceDN w:val="0"/>
        <w:adjustRightInd w:val="0"/>
        <w:rPr>
          <w:rFonts w:ascii="Arial" w:hAnsi="Arial" w:cs="Arial"/>
          <w:sz w:val="24"/>
          <w:szCs w:val="24"/>
        </w:rPr>
      </w:pPr>
      <w:r>
        <w:rPr>
          <w:rFonts w:ascii="Arial" w:hAnsi="Arial" w:cs="Arial"/>
          <w:sz w:val="24"/>
          <w:szCs w:val="24"/>
        </w:rPr>
        <w:t>Functions as a team member making home visits to neighbor’s residents, assessing needs, making referrals, and providing information about our services.</w:t>
      </w:r>
    </w:p>
    <w:p w14:paraId="619431B5" w14:textId="77777777" w:rsidR="00E74044" w:rsidRDefault="00E74044" w:rsidP="00E74044">
      <w:pPr>
        <w:pStyle w:val="ListParagraph"/>
        <w:widowControl w:val="0"/>
        <w:numPr>
          <w:ilvl w:val="0"/>
          <w:numId w:val="36"/>
        </w:numPr>
        <w:overflowPunct w:val="0"/>
        <w:autoSpaceDE w:val="0"/>
        <w:autoSpaceDN w:val="0"/>
        <w:adjustRightInd w:val="0"/>
        <w:rPr>
          <w:rFonts w:ascii="Arial" w:hAnsi="Arial" w:cs="Arial"/>
          <w:sz w:val="24"/>
          <w:szCs w:val="24"/>
        </w:rPr>
      </w:pPr>
      <w:r>
        <w:rPr>
          <w:rFonts w:ascii="Arial" w:hAnsi="Arial" w:cs="Arial"/>
          <w:sz w:val="24"/>
          <w:szCs w:val="24"/>
        </w:rPr>
        <w:t>Participates in the development and implementation of summer program</w:t>
      </w:r>
    </w:p>
    <w:p w14:paraId="0D43CCD1" w14:textId="77777777" w:rsidR="00E74044" w:rsidRDefault="00E74044" w:rsidP="00E74044">
      <w:pPr>
        <w:pStyle w:val="ListParagraph"/>
        <w:widowControl w:val="0"/>
        <w:numPr>
          <w:ilvl w:val="0"/>
          <w:numId w:val="36"/>
        </w:numPr>
        <w:overflowPunct w:val="0"/>
        <w:autoSpaceDE w:val="0"/>
        <w:autoSpaceDN w:val="0"/>
        <w:adjustRightInd w:val="0"/>
        <w:rPr>
          <w:rFonts w:ascii="Arial" w:hAnsi="Arial" w:cs="Arial"/>
          <w:sz w:val="24"/>
          <w:szCs w:val="24"/>
        </w:rPr>
      </w:pPr>
      <w:r>
        <w:rPr>
          <w:rFonts w:ascii="Arial" w:hAnsi="Arial" w:cs="Arial"/>
          <w:sz w:val="24"/>
          <w:szCs w:val="24"/>
        </w:rPr>
        <w:t>Maintaining connections between neighbors and family members throughout summer program.</w:t>
      </w:r>
      <w:r>
        <w:t xml:space="preserve"> </w:t>
      </w:r>
    </w:p>
    <w:p w14:paraId="7D151C27" w14:textId="77777777" w:rsidR="00E74044" w:rsidRDefault="00E74044" w:rsidP="00E74044">
      <w:pPr>
        <w:pStyle w:val="Default"/>
        <w:numPr>
          <w:ilvl w:val="0"/>
          <w:numId w:val="36"/>
        </w:numPr>
      </w:pPr>
      <w:r>
        <w:t>Assist in creating marketing materials including print materials, prayer cards, signage and other items.</w:t>
      </w:r>
    </w:p>
    <w:p w14:paraId="2DE60725" w14:textId="77777777" w:rsidR="00E74044" w:rsidRDefault="00E74044" w:rsidP="00E74044">
      <w:pPr>
        <w:pStyle w:val="Default"/>
        <w:numPr>
          <w:ilvl w:val="0"/>
          <w:numId w:val="36"/>
        </w:numPr>
      </w:pPr>
      <w:r>
        <w:t>Assist in social media outreach.</w:t>
      </w:r>
    </w:p>
    <w:p w14:paraId="6CACDD65" w14:textId="77777777" w:rsidR="00E74044" w:rsidRDefault="00E74044" w:rsidP="00E74044">
      <w:pPr>
        <w:pStyle w:val="Default"/>
        <w:numPr>
          <w:ilvl w:val="0"/>
          <w:numId w:val="36"/>
        </w:numPr>
      </w:pPr>
      <w:r>
        <w:t>Update and assist with program enrichment.</w:t>
      </w:r>
    </w:p>
    <w:p w14:paraId="3EB66C6B" w14:textId="77777777" w:rsidR="00E74044" w:rsidRDefault="00E74044" w:rsidP="00E74044">
      <w:pPr>
        <w:pStyle w:val="ListParagraph"/>
        <w:widowControl w:val="0"/>
        <w:numPr>
          <w:ilvl w:val="0"/>
          <w:numId w:val="36"/>
        </w:numPr>
        <w:overflowPunct w:val="0"/>
        <w:autoSpaceDE w:val="0"/>
        <w:autoSpaceDN w:val="0"/>
        <w:adjustRightInd w:val="0"/>
        <w:rPr>
          <w:rFonts w:ascii="Arial" w:hAnsi="Arial" w:cs="Arial"/>
          <w:sz w:val="24"/>
          <w:szCs w:val="24"/>
        </w:rPr>
      </w:pPr>
      <w:r>
        <w:rPr>
          <w:rFonts w:ascii="Arial" w:hAnsi="Arial" w:cs="Arial"/>
          <w:sz w:val="24"/>
          <w:szCs w:val="24"/>
        </w:rPr>
        <w:t>Provides basic receptionist duties on occasion.</w:t>
      </w:r>
    </w:p>
    <w:p w14:paraId="776A211B" w14:textId="77777777" w:rsidR="00E74044" w:rsidRDefault="00E74044" w:rsidP="00E74044">
      <w:pPr>
        <w:pStyle w:val="Default"/>
        <w:ind w:left="720"/>
      </w:pPr>
    </w:p>
    <w:p w14:paraId="3D84F9A7" w14:textId="77777777" w:rsidR="00E74044" w:rsidRDefault="00E74044" w:rsidP="00E74044">
      <w:pPr>
        <w:pStyle w:val="Default"/>
        <w:rPr>
          <w:b/>
          <w:bCs/>
          <w:sz w:val="23"/>
          <w:szCs w:val="23"/>
        </w:rPr>
      </w:pPr>
    </w:p>
    <w:p w14:paraId="316A446D" w14:textId="77777777" w:rsidR="00E74044" w:rsidRDefault="00E74044" w:rsidP="00E74044">
      <w:pPr>
        <w:pStyle w:val="Default"/>
        <w:rPr>
          <w:sz w:val="23"/>
          <w:szCs w:val="23"/>
        </w:rPr>
      </w:pPr>
      <w:r>
        <w:rPr>
          <w:b/>
          <w:bCs/>
          <w:sz w:val="23"/>
          <w:szCs w:val="23"/>
        </w:rPr>
        <w:t xml:space="preserve">Qualifications and Required Skills: </w:t>
      </w:r>
    </w:p>
    <w:p w14:paraId="54CFCB62" w14:textId="77777777" w:rsidR="00E74044" w:rsidRDefault="00E74044" w:rsidP="00E74044">
      <w:pPr>
        <w:pStyle w:val="Default"/>
        <w:numPr>
          <w:ilvl w:val="0"/>
          <w:numId w:val="37"/>
        </w:numPr>
        <w:spacing w:after="36"/>
        <w:rPr>
          <w:sz w:val="23"/>
          <w:szCs w:val="23"/>
        </w:rPr>
      </w:pPr>
      <w:r>
        <w:rPr>
          <w:sz w:val="23"/>
          <w:szCs w:val="23"/>
        </w:rPr>
        <w:t>Excellent written and verbal communication skills.</w:t>
      </w:r>
    </w:p>
    <w:p w14:paraId="42BA5AE0" w14:textId="77777777" w:rsidR="00E74044" w:rsidRDefault="00E74044" w:rsidP="00E74044">
      <w:pPr>
        <w:pStyle w:val="Default"/>
        <w:numPr>
          <w:ilvl w:val="0"/>
          <w:numId w:val="37"/>
        </w:numPr>
        <w:spacing w:after="36"/>
        <w:rPr>
          <w:sz w:val="23"/>
          <w:szCs w:val="23"/>
        </w:rPr>
      </w:pPr>
      <w:r>
        <w:rPr>
          <w:sz w:val="23"/>
          <w:szCs w:val="23"/>
        </w:rPr>
        <w:t>Comfortable on the phone.</w:t>
      </w:r>
    </w:p>
    <w:p w14:paraId="023D08EA" w14:textId="77777777" w:rsidR="00E74044" w:rsidRDefault="00E74044" w:rsidP="00E74044">
      <w:pPr>
        <w:pStyle w:val="Default"/>
        <w:numPr>
          <w:ilvl w:val="0"/>
          <w:numId w:val="37"/>
        </w:numPr>
        <w:spacing w:after="36"/>
        <w:rPr>
          <w:sz w:val="23"/>
          <w:szCs w:val="23"/>
        </w:rPr>
      </w:pPr>
      <w:r>
        <w:rPr>
          <w:sz w:val="23"/>
          <w:szCs w:val="23"/>
        </w:rPr>
        <w:t xml:space="preserve">Basic computer and technology skills. </w:t>
      </w:r>
    </w:p>
    <w:p w14:paraId="7A8B9BB2" w14:textId="77777777" w:rsidR="00E74044" w:rsidRDefault="00E74044" w:rsidP="00E74044">
      <w:pPr>
        <w:pStyle w:val="Default"/>
        <w:numPr>
          <w:ilvl w:val="0"/>
          <w:numId w:val="37"/>
        </w:numPr>
        <w:spacing w:after="36"/>
        <w:rPr>
          <w:sz w:val="23"/>
          <w:szCs w:val="23"/>
        </w:rPr>
      </w:pPr>
      <w:r>
        <w:rPr>
          <w:sz w:val="23"/>
          <w:szCs w:val="23"/>
        </w:rPr>
        <w:t>Proficiency with multiple social media platforms.</w:t>
      </w:r>
    </w:p>
    <w:p w14:paraId="58E0FFB0" w14:textId="77777777" w:rsidR="00E74044" w:rsidRDefault="00E74044" w:rsidP="00E74044">
      <w:pPr>
        <w:pStyle w:val="Default"/>
        <w:numPr>
          <w:ilvl w:val="0"/>
          <w:numId w:val="37"/>
        </w:numPr>
        <w:spacing w:after="36"/>
        <w:rPr>
          <w:sz w:val="23"/>
          <w:szCs w:val="23"/>
        </w:rPr>
      </w:pPr>
      <w:r>
        <w:rPr>
          <w:sz w:val="23"/>
          <w:szCs w:val="23"/>
        </w:rPr>
        <w:t>Ability to learn how to use client CRM databases.</w:t>
      </w:r>
    </w:p>
    <w:p w14:paraId="4ABDF5CD" w14:textId="77777777" w:rsidR="00E74044" w:rsidRDefault="00E74044" w:rsidP="00E74044">
      <w:pPr>
        <w:pStyle w:val="ListParagraph"/>
        <w:numPr>
          <w:ilvl w:val="0"/>
          <w:numId w:val="37"/>
        </w:numPr>
        <w:spacing w:before="0" w:beforeAutospacing="0" w:after="160" w:afterAutospacing="0" w:line="254" w:lineRule="auto"/>
        <w:rPr>
          <w:rFonts w:ascii="Arial" w:hAnsi="Arial" w:cs="Arial"/>
          <w:color w:val="000000"/>
          <w:sz w:val="23"/>
          <w:szCs w:val="23"/>
        </w:rPr>
      </w:pPr>
      <w:r>
        <w:rPr>
          <w:rFonts w:ascii="Arial" w:hAnsi="Arial" w:cs="Arial"/>
          <w:color w:val="000000"/>
          <w:sz w:val="23"/>
          <w:szCs w:val="23"/>
        </w:rPr>
        <w:t>Flexible and creative problem solver.</w:t>
      </w:r>
    </w:p>
    <w:p w14:paraId="748BA4C4" w14:textId="77777777" w:rsidR="00E74044" w:rsidRDefault="00E74044" w:rsidP="00E74044">
      <w:pPr>
        <w:pStyle w:val="ListParagraph"/>
        <w:numPr>
          <w:ilvl w:val="0"/>
          <w:numId w:val="37"/>
        </w:numPr>
        <w:spacing w:before="0" w:beforeAutospacing="0" w:after="160" w:afterAutospacing="0" w:line="254" w:lineRule="auto"/>
        <w:rPr>
          <w:rFonts w:ascii="Arial" w:hAnsi="Arial" w:cs="Arial"/>
          <w:color w:val="000000"/>
          <w:sz w:val="23"/>
          <w:szCs w:val="23"/>
        </w:rPr>
      </w:pPr>
      <w:r>
        <w:rPr>
          <w:rFonts w:ascii="Arial" w:hAnsi="Arial" w:cs="Arial"/>
          <w:color w:val="000000"/>
          <w:sz w:val="23"/>
          <w:szCs w:val="23"/>
        </w:rPr>
        <w:t>Ability to multi-task and pivot quickly when necessary.</w:t>
      </w:r>
    </w:p>
    <w:p w14:paraId="2C3CF79A" w14:textId="77777777" w:rsidR="00E74044" w:rsidRDefault="00E74044" w:rsidP="00E74044">
      <w:pPr>
        <w:pStyle w:val="ListParagraph"/>
        <w:numPr>
          <w:ilvl w:val="0"/>
          <w:numId w:val="37"/>
        </w:numPr>
        <w:spacing w:before="0" w:beforeAutospacing="0" w:after="160" w:afterAutospacing="0" w:line="254" w:lineRule="auto"/>
        <w:rPr>
          <w:rFonts w:ascii="Arial" w:hAnsi="Arial" w:cs="Arial"/>
          <w:color w:val="000000"/>
          <w:sz w:val="23"/>
          <w:szCs w:val="23"/>
        </w:rPr>
      </w:pPr>
      <w:r>
        <w:rPr>
          <w:rFonts w:ascii="Arial" w:hAnsi="Arial" w:cs="Arial"/>
          <w:color w:val="000000"/>
          <w:sz w:val="23"/>
          <w:szCs w:val="23"/>
        </w:rPr>
        <w:t xml:space="preserve">Self-starter with the ability to think critically and work independently.  </w:t>
      </w:r>
    </w:p>
    <w:p w14:paraId="39F3A749" w14:textId="77777777" w:rsidR="00E74044" w:rsidRDefault="00E74044" w:rsidP="00E74044">
      <w:pPr>
        <w:rPr>
          <w:rFonts w:ascii="Arial" w:hAnsi="Arial" w:cs="Arial"/>
          <w:sz w:val="23"/>
          <w:szCs w:val="23"/>
        </w:rPr>
      </w:pPr>
      <w:r>
        <w:rPr>
          <w:rFonts w:ascii="Arial" w:hAnsi="Arial" w:cs="Arial"/>
          <w:b/>
          <w:bCs/>
          <w:sz w:val="23"/>
          <w:szCs w:val="23"/>
        </w:rPr>
        <w:t>Education:</w:t>
      </w:r>
      <w:r>
        <w:rPr>
          <w:rFonts w:ascii="Arial" w:hAnsi="Arial" w:cs="Arial"/>
          <w:sz w:val="23"/>
          <w:szCs w:val="23"/>
        </w:rPr>
        <w:t xml:space="preserve"> High school diploma or GED. Some college preferred.</w:t>
      </w:r>
    </w:p>
    <w:p w14:paraId="53657B47" w14:textId="77777777" w:rsidR="00E74044" w:rsidRDefault="00E74044" w:rsidP="00E74044">
      <w:pPr>
        <w:rPr>
          <w:rFonts w:ascii="Arial" w:hAnsi="Arial" w:cs="Arial"/>
          <w:color w:val="000000"/>
          <w:sz w:val="23"/>
          <w:szCs w:val="23"/>
        </w:rPr>
      </w:pPr>
    </w:p>
    <w:p w14:paraId="773731E0" w14:textId="77777777" w:rsidR="00E74044" w:rsidRDefault="00E74044" w:rsidP="00E74044"/>
    <w:p w14:paraId="05415214" w14:textId="40B00905" w:rsidR="00E74044" w:rsidRDefault="00E74044" w:rsidP="00024511">
      <w:pPr>
        <w:pStyle w:val="NormalWeb"/>
        <w:rPr>
          <w:rFonts w:ascii="Arial" w:hAnsi="Arial" w:cs="Arial"/>
          <w:b/>
          <w:bCs/>
          <w:color w:val="000001"/>
        </w:rPr>
      </w:pPr>
    </w:p>
    <w:p w14:paraId="3C56D0A5" w14:textId="698F1CE3" w:rsidR="00E74044" w:rsidRDefault="00E74044" w:rsidP="00024511">
      <w:pPr>
        <w:pStyle w:val="NormalWeb"/>
        <w:rPr>
          <w:rFonts w:ascii="Arial" w:hAnsi="Arial" w:cs="Arial"/>
          <w:b/>
          <w:bCs/>
          <w:color w:val="000001"/>
        </w:rPr>
      </w:pPr>
    </w:p>
    <w:p w14:paraId="32540D3A" w14:textId="5D8C3EF6" w:rsidR="00E74044" w:rsidRDefault="00E74044" w:rsidP="00024511">
      <w:pPr>
        <w:pStyle w:val="NormalWeb"/>
        <w:rPr>
          <w:rFonts w:ascii="Arial" w:hAnsi="Arial" w:cs="Arial"/>
          <w:b/>
          <w:bCs/>
          <w:color w:val="000001"/>
        </w:rPr>
      </w:pPr>
    </w:p>
    <w:p w14:paraId="68585BDA" w14:textId="20C89709" w:rsidR="00E74044" w:rsidRDefault="00E74044" w:rsidP="00024511">
      <w:pPr>
        <w:pStyle w:val="NormalWeb"/>
        <w:rPr>
          <w:rFonts w:ascii="Arial" w:hAnsi="Arial" w:cs="Arial"/>
          <w:b/>
          <w:bCs/>
          <w:color w:val="000001"/>
        </w:rPr>
      </w:pPr>
    </w:p>
    <w:p w14:paraId="4A56E9C5" w14:textId="77777777" w:rsidR="00E74044" w:rsidRDefault="00E74044" w:rsidP="00024511">
      <w:pPr>
        <w:pStyle w:val="NormalWeb"/>
        <w:rPr>
          <w:rFonts w:ascii="Arial" w:hAnsi="Arial" w:cs="Arial"/>
          <w:b/>
          <w:bCs/>
          <w:color w:val="000001"/>
        </w:rPr>
      </w:pPr>
    </w:p>
    <w:p w14:paraId="601E21BE" w14:textId="0F8D7437" w:rsidR="00737509" w:rsidRDefault="00E74044" w:rsidP="00024511">
      <w:pPr>
        <w:pStyle w:val="NormalWeb"/>
        <w:rPr>
          <w:rFonts w:ascii="Arial" w:hAnsi="Arial" w:cs="Arial"/>
          <w:b/>
          <w:bCs/>
          <w:color w:val="000001"/>
        </w:rPr>
      </w:pPr>
      <w:r>
        <w:rPr>
          <w:rFonts w:ascii="Arial" w:hAnsi="Arial" w:cs="Arial"/>
          <w:b/>
          <w:bCs/>
          <w:color w:val="000001"/>
        </w:rPr>
        <w:lastRenderedPageBreak/>
        <w:t xml:space="preserve">3. </w:t>
      </w:r>
      <w:r w:rsidR="00024511" w:rsidRPr="00383244">
        <w:rPr>
          <w:rFonts w:ascii="Arial" w:hAnsi="Arial" w:cs="Arial"/>
          <w:b/>
          <w:bCs/>
          <w:color w:val="000001"/>
        </w:rPr>
        <w:t>Catholic Mobilizing Network (Washington DC)</w:t>
      </w:r>
      <w:r w:rsidR="00024511" w:rsidRPr="00943CA6">
        <w:rPr>
          <w:rFonts w:ascii="Arial" w:hAnsi="Arial" w:cs="Arial"/>
          <w:bCs/>
          <w:color w:val="000001"/>
        </w:rPr>
        <w:t xml:space="preserve">  </w:t>
      </w:r>
      <w:hyperlink r:id="rId8" w:history="1">
        <w:r w:rsidR="00943CA6" w:rsidRPr="00943CA6">
          <w:rPr>
            <w:rStyle w:val="Hyperlink"/>
            <w:rFonts w:ascii="Arial" w:hAnsi="Arial" w:cs="Arial"/>
            <w:bCs/>
          </w:rPr>
          <w:t>https://catholicsmobilizing.org/</w:t>
        </w:r>
      </w:hyperlink>
    </w:p>
    <w:p w14:paraId="7F01613E" w14:textId="77777777" w:rsidR="00024511" w:rsidRPr="00980EED" w:rsidRDefault="00024511" w:rsidP="00024511">
      <w:pPr>
        <w:pStyle w:val="NormalWeb"/>
        <w:rPr>
          <w:rFonts w:ascii="Arial" w:hAnsi="Arial" w:cs="Arial"/>
          <w:b/>
          <w:bCs/>
          <w:color w:val="000001"/>
          <w:sz w:val="20"/>
          <w:szCs w:val="20"/>
        </w:rPr>
      </w:pPr>
      <w:r w:rsidRPr="00980EED">
        <w:rPr>
          <w:rFonts w:ascii="Arial" w:hAnsi="Arial" w:cs="Arial"/>
          <w:i/>
          <w:color w:val="000001"/>
          <w:sz w:val="20"/>
          <w:szCs w:val="20"/>
        </w:rPr>
        <w:t>Catholic Mobilizing Network</w:t>
      </w:r>
      <w:r w:rsidR="00980EED">
        <w:rPr>
          <w:rFonts w:ascii="Arial" w:hAnsi="Arial" w:cs="Arial"/>
          <w:i/>
          <w:color w:val="000001"/>
          <w:sz w:val="20"/>
          <w:szCs w:val="20"/>
        </w:rPr>
        <w:t xml:space="preserve"> (CMN)</w:t>
      </w:r>
      <w:r w:rsidRPr="00980EED">
        <w:rPr>
          <w:rFonts w:ascii="Arial" w:hAnsi="Arial" w:cs="Arial"/>
          <w:i/>
          <w:color w:val="000001"/>
          <w:sz w:val="20"/>
          <w:szCs w:val="20"/>
        </w:rPr>
        <w:t xml:space="preserve"> is a national organization that mobilizes Catholics and all people of good will to value life over death, to end the use of the death penalty, to transform the U.S. criminal justice system from punitive to restorative, and to build capacity in U.S. society to engage in restorative practices. We work with state Catholic conferences, dioceses, congregations, Catholic organiz</w:t>
      </w:r>
      <w:r w:rsidR="00576A73" w:rsidRPr="00980EED">
        <w:rPr>
          <w:rFonts w:ascii="Arial" w:hAnsi="Arial" w:cs="Arial"/>
          <w:i/>
          <w:color w:val="000001"/>
          <w:sz w:val="20"/>
          <w:szCs w:val="20"/>
        </w:rPr>
        <w:t>a</w:t>
      </w:r>
      <w:r w:rsidRPr="00980EED">
        <w:rPr>
          <w:rFonts w:ascii="Arial" w:hAnsi="Arial" w:cs="Arial"/>
          <w:i/>
          <w:color w:val="000001"/>
          <w:sz w:val="20"/>
          <w:szCs w:val="20"/>
        </w:rPr>
        <w:t>tions and secular state-based organizations.</w:t>
      </w:r>
    </w:p>
    <w:p w14:paraId="72FC84F3" w14:textId="77777777" w:rsidR="00024511" w:rsidRPr="00980EED" w:rsidRDefault="00024511" w:rsidP="00024511">
      <w:pPr>
        <w:pStyle w:val="NormalWeb"/>
        <w:spacing w:before="0" w:beforeAutospacing="0" w:after="0" w:afterAutospacing="0"/>
        <w:rPr>
          <w:rFonts w:ascii="Arial" w:hAnsi="Arial" w:cs="Arial"/>
          <w:color w:val="000001"/>
        </w:rPr>
      </w:pPr>
      <w:r w:rsidRPr="00980EED">
        <w:rPr>
          <w:rFonts w:ascii="Arial" w:hAnsi="Arial" w:cs="Arial"/>
          <w:color w:val="000001"/>
        </w:rPr>
        <w:t>CMN seeks to provide an enriching internship experience that acknowledges the skills and interests of each individual intern as well as the needs of our organization. Interning at CMN is a chance to be part of the Catholic movement to end the use of the death penalty and promote restorative justice in the U.S. The internship provides a hands-on, nonprofit experience and the opportunity to build practical and research skills.</w:t>
      </w:r>
    </w:p>
    <w:p w14:paraId="5C85612D" w14:textId="77777777" w:rsidR="00576A73" w:rsidRPr="00980EED" w:rsidRDefault="00576A73" w:rsidP="00024511">
      <w:pPr>
        <w:pStyle w:val="NormalWeb"/>
        <w:spacing w:before="0" w:beforeAutospacing="0" w:after="0" w:afterAutospacing="0"/>
        <w:rPr>
          <w:rFonts w:ascii="Arial" w:hAnsi="Arial" w:cs="Arial"/>
          <w:b/>
          <w:bCs/>
          <w:color w:val="000001"/>
        </w:rPr>
      </w:pPr>
    </w:p>
    <w:p w14:paraId="03EDE1C7" w14:textId="77777777" w:rsidR="00024511" w:rsidRPr="00980EED" w:rsidRDefault="00024511" w:rsidP="00024511">
      <w:pPr>
        <w:pStyle w:val="NormalWeb"/>
        <w:spacing w:before="0" w:beforeAutospacing="0" w:after="0" w:afterAutospacing="0"/>
        <w:rPr>
          <w:rFonts w:ascii="Arial" w:hAnsi="Arial" w:cs="Arial"/>
          <w:color w:val="000001"/>
        </w:rPr>
      </w:pPr>
      <w:r w:rsidRPr="00980EED">
        <w:rPr>
          <w:rFonts w:ascii="Arial" w:hAnsi="Arial" w:cs="Arial"/>
          <w:b/>
          <w:bCs/>
          <w:color w:val="000001"/>
        </w:rPr>
        <w:t>Generally, intern duties fall into one or more of the following categories:</w:t>
      </w:r>
    </w:p>
    <w:p w14:paraId="57FB4E62" w14:textId="77777777" w:rsidR="00024511" w:rsidRPr="00980EED" w:rsidRDefault="00024511" w:rsidP="00024511">
      <w:pPr>
        <w:pStyle w:val="NormalWeb"/>
        <w:spacing w:before="0" w:beforeAutospacing="0" w:after="0" w:afterAutospacing="0"/>
        <w:rPr>
          <w:rFonts w:ascii="Arial" w:hAnsi="Arial" w:cs="Arial"/>
          <w:color w:val="000001"/>
        </w:rPr>
      </w:pPr>
      <w:r w:rsidRPr="00980EED">
        <w:rPr>
          <w:rFonts w:ascii="Arial" w:hAnsi="Arial" w:cs="Arial"/>
          <w:color w:val="000001"/>
        </w:rPr>
        <w:t>Research and write about issues related to the death penalty and restorative justice</w:t>
      </w:r>
    </w:p>
    <w:p w14:paraId="5EFADD31"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Assist in social media outreach</w:t>
      </w:r>
    </w:p>
    <w:p w14:paraId="5904879A"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Update CMN databases and learn the basics of website and fundraising software tools</w:t>
      </w:r>
    </w:p>
    <w:p w14:paraId="1DD300E1"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Update and assist with website content and materials</w:t>
      </w:r>
    </w:p>
    <w:p w14:paraId="42D57AB9"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Contribute to resource development and material creation</w:t>
      </w:r>
    </w:p>
    <w:p w14:paraId="12D1F3E3" w14:textId="77777777" w:rsidR="00024511" w:rsidRPr="00980EED" w:rsidRDefault="00024511" w:rsidP="00024511">
      <w:pPr>
        <w:pStyle w:val="NormalWeb"/>
        <w:numPr>
          <w:ilvl w:val="0"/>
          <w:numId w:val="13"/>
        </w:numPr>
        <w:spacing w:before="0" w:beforeAutospacing="0" w:after="0" w:afterAutospacing="0"/>
        <w:rPr>
          <w:rFonts w:ascii="Arial" w:hAnsi="Arial" w:cs="Arial"/>
          <w:b/>
          <w:bCs/>
          <w:color w:val="000001"/>
        </w:rPr>
      </w:pPr>
      <w:r w:rsidRPr="00980EED">
        <w:rPr>
          <w:rFonts w:ascii="Arial" w:hAnsi="Arial" w:cs="Arial"/>
          <w:color w:val="000001"/>
        </w:rPr>
        <w:t>Work with other staff as needed on a variety of projects</w:t>
      </w:r>
    </w:p>
    <w:p w14:paraId="1B85F56D" w14:textId="77777777" w:rsidR="00024511" w:rsidRPr="00980EED" w:rsidRDefault="00024511" w:rsidP="00024511">
      <w:pPr>
        <w:pStyle w:val="NormalWeb"/>
        <w:spacing w:before="0" w:beforeAutospacing="0" w:after="0" w:afterAutospacing="0"/>
        <w:rPr>
          <w:rFonts w:ascii="Arial" w:hAnsi="Arial" w:cs="Arial"/>
          <w:b/>
          <w:bCs/>
          <w:color w:val="000001"/>
        </w:rPr>
      </w:pPr>
      <w:r w:rsidRPr="00980EED">
        <w:rPr>
          <w:rFonts w:ascii="Arial" w:hAnsi="Arial" w:cs="Arial"/>
          <w:color w:val="000001"/>
        </w:rPr>
        <w:t>Many of this position’s responsibilities focus on communications work (social media, website, etc.), but flexibility exists for the exact skills and interests of the individual. Opportunities for graphic design and writing exist, and CMN does its best to give each intern one larger programmatic effort that s/he can oversee for an entire semester.</w:t>
      </w:r>
    </w:p>
    <w:p w14:paraId="7D2525A5" w14:textId="77777777" w:rsidR="00576A73" w:rsidRPr="00980EED" w:rsidRDefault="00576A73" w:rsidP="00024511">
      <w:pPr>
        <w:pStyle w:val="NormalWeb"/>
        <w:spacing w:before="0" w:beforeAutospacing="0" w:after="0" w:afterAutospacing="0"/>
        <w:rPr>
          <w:rFonts w:ascii="Arial" w:hAnsi="Arial" w:cs="Arial"/>
          <w:b/>
          <w:bCs/>
          <w:color w:val="000001"/>
        </w:rPr>
      </w:pPr>
    </w:p>
    <w:p w14:paraId="15221CFC" w14:textId="77777777" w:rsidR="00024511" w:rsidRPr="00980EED" w:rsidRDefault="00024511" w:rsidP="00024511">
      <w:pPr>
        <w:pStyle w:val="NormalWeb"/>
        <w:spacing w:before="0" w:beforeAutospacing="0" w:after="0" w:afterAutospacing="0"/>
        <w:rPr>
          <w:rFonts w:ascii="Arial" w:hAnsi="Arial" w:cs="Arial"/>
          <w:b/>
          <w:bCs/>
          <w:color w:val="000001"/>
        </w:rPr>
      </w:pPr>
      <w:r w:rsidRPr="00980EED">
        <w:rPr>
          <w:rFonts w:ascii="Arial" w:hAnsi="Arial" w:cs="Arial"/>
          <w:b/>
          <w:bCs/>
          <w:color w:val="000001"/>
        </w:rPr>
        <w:t>Qualifications:</w:t>
      </w:r>
    </w:p>
    <w:p w14:paraId="58BEB4B4"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Excellent written and verbal communication skills</w:t>
      </w:r>
    </w:p>
    <w:p w14:paraId="27275055"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Familiarity with Google Drive and Microsoft office suite</w:t>
      </w:r>
    </w:p>
    <w:p w14:paraId="2A4198C8"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Comfort communicating by phone and email</w:t>
      </w:r>
    </w:p>
    <w:p w14:paraId="318F0A92"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Proficiency with multiple social media platforms</w:t>
      </w:r>
    </w:p>
    <w:p w14:paraId="57955BAE"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Ability to learn how to use client relationship management databases (e.g. SalsaLabs)</w:t>
      </w:r>
    </w:p>
    <w:p w14:paraId="17EAF77B" w14:textId="77777777" w:rsidR="00024511" w:rsidRPr="00980EED" w:rsidRDefault="00024511" w:rsidP="00024511">
      <w:pPr>
        <w:pStyle w:val="NormalWeb"/>
        <w:numPr>
          <w:ilvl w:val="0"/>
          <w:numId w:val="14"/>
        </w:numPr>
        <w:spacing w:before="0" w:beforeAutospacing="0" w:after="0" w:afterAutospacing="0"/>
        <w:rPr>
          <w:rFonts w:ascii="Arial" w:hAnsi="Arial" w:cs="Arial"/>
          <w:b/>
          <w:bCs/>
          <w:color w:val="000001"/>
        </w:rPr>
      </w:pPr>
      <w:r w:rsidRPr="00980EED">
        <w:rPr>
          <w:rFonts w:ascii="Arial" w:hAnsi="Arial" w:cs="Arial"/>
          <w:color w:val="000001"/>
        </w:rPr>
        <w:t>Strong research skills</w:t>
      </w:r>
    </w:p>
    <w:p w14:paraId="2C24F849" w14:textId="77777777" w:rsidR="00024511" w:rsidRPr="00980EED" w:rsidRDefault="00024511" w:rsidP="00024511">
      <w:pPr>
        <w:pStyle w:val="NormalWeb"/>
        <w:numPr>
          <w:ilvl w:val="0"/>
          <w:numId w:val="14"/>
        </w:numPr>
        <w:pBdr>
          <w:bottom w:val="single" w:sz="12" w:space="1" w:color="auto"/>
        </w:pBdr>
        <w:spacing w:before="0" w:beforeAutospacing="0" w:after="0" w:afterAutospacing="0"/>
        <w:rPr>
          <w:rFonts w:ascii="Arial" w:hAnsi="Arial" w:cs="Arial"/>
          <w:b/>
          <w:bCs/>
          <w:color w:val="000001"/>
        </w:rPr>
      </w:pPr>
      <w:r w:rsidRPr="00980EED">
        <w:rPr>
          <w:rFonts w:ascii="Arial" w:hAnsi="Arial" w:cs="Arial"/>
          <w:color w:val="000001"/>
        </w:rPr>
        <w:t>Familiarity with or openness to learning more about Catholic social justice teaching, the death penalty and larger criminal justice issues"</w:t>
      </w:r>
    </w:p>
    <w:p w14:paraId="2155D0C1" w14:textId="77777777" w:rsidR="00576A73" w:rsidRPr="00980EED" w:rsidRDefault="00576A73" w:rsidP="00980EED">
      <w:pPr>
        <w:pStyle w:val="NormalWeb"/>
        <w:pBdr>
          <w:bottom w:val="single" w:sz="12" w:space="1" w:color="auto"/>
        </w:pBdr>
        <w:spacing w:before="0" w:beforeAutospacing="0" w:after="0" w:afterAutospacing="0"/>
        <w:ind w:left="360"/>
        <w:rPr>
          <w:rFonts w:ascii="Arial" w:hAnsi="Arial" w:cs="Arial"/>
          <w:b/>
          <w:bCs/>
          <w:color w:val="000001"/>
        </w:rPr>
      </w:pPr>
    </w:p>
    <w:p w14:paraId="7436337C" w14:textId="77777777" w:rsidR="00103EB6" w:rsidRDefault="00103EB6" w:rsidP="00103EB6">
      <w:pPr>
        <w:rPr>
          <w:rFonts w:ascii="Arial" w:hAnsi="Arial" w:cs="Arial"/>
          <w:b/>
        </w:rPr>
      </w:pPr>
    </w:p>
    <w:p w14:paraId="5E61FECD" w14:textId="77777777" w:rsidR="00980EED" w:rsidRDefault="00980EED" w:rsidP="00103EB6">
      <w:pPr>
        <w:rPr>
          <w:rFonts w:ascii="Arial" w:hAnsi="Arial" w:cs="Arial"/>
          <w:b/>
        </w:rPr>
      </w:pPr>
    </w:p>
    <w:p w14:paraId="7078E7E5" w14:textId="77777777" w:rsidR="00980EED" w:rsidRDefault="00980EED" w:rsidP="00103EB6">
      <w:pPr>
        <w:rPr>
          <w:rFonts w:ascii="Arial" w:hAnsi="Arial" w:cs="Arial"/>
          <w:b/>
        </w:rPr>
      </w:pPr>
    </w:p>
    <w:p w14:paraId="69652BD5" w14:textId="77777777" w:rsidR="00980EED" w:rsidRDefault="00980EED" w:rsidP="00103EB6">
      <w:pPr>
        <w:rPr>
          <w:rFonts w:ascii="Arial" w:hAnsi="Arial" w:cs="Arial"/>
          <w:b/>
        </w:rPr>
      </w:pPr>
    </w:p>
    <w:p w14:paraId="694F7D18" w14:textId="77777777" w:rsidR="00980EED" w:rsidRDefault="00980EED" w:rsidP="00103EB6">
      <w:pPr>
        <w:rPr>
          <w:rFonts w:ascii="Arial" w:hAnsi="Arial" w:cs="Arial"/>
          <w:b/>
        </w:rPr>
      </w:pPr>
    </w:p>
    <w:p w14:paraId="297EDF15" w14:textId="77777777" w:rsidR="00980EED" w:rsidRDefault="00980EED" w:rsidP="00103EB6">
      <w:pPr>
        <w:rPr>
          <w:rFonts w:ascii="Arial" w:hAnsi="Arial" w:cs="Arial"/>
          <w:b/>
        </w:rPr>
      </w:pPr>
    </w:p>
    <w:p w14:paraId="0340E88C" w14:textId="77777777" w:rsidR="00980EED" w:rsidRDefault="00980EED" w:rsidP="00103EB6">
      <w:pPr>
        <w:rPr>
          <w:rFonts w:ascii="Arial" w:hAnsi="Arial" w:cs="Arial"/>
          <w:b/>
        </w:rPr>
      </w:pPr>
    </w:p>
    <w:p w14:paraId="6C25F403" w14:textId="77777777" w:rsidR="005C69A9" w:rsidRDefault="005C69A9" w:rsidP="00103EB6">
      <w:pPr>
        <w:rPr>
          <w:rFonts w:ascii="Arial" w:hAnsi="Arial" w:cs="Arial"/>
          <w:b/>
        </w:rPr>
      </w:pPr>
    </w:p>
    <w:p w14:paraId="070EF6EE" w14:textId="77777777" w:rsidR="005C69A9" w:rsidRDefault="005C69A9" w:rsidP="00103EB6">
      <w:pPr>
        <w:rPr>
          <w:rFonts w:ascii="Arial" w:hAnsi="Arial" w:cs="Arial"/>
          <w:b/>
        </w:rPr>
      </w:pPr>
    </w:p>
    <w:p w14:paraId="6423B8CA" w14:textId="77777777" w:rsidR="005C69A9" w:rsidRDefault="005C69A9" w:rsidP="00103EB6">
      <w:pPr>
        <w:rPr>
          <w:rFonts w:ascii="Arial" w:hAnsi="Arial" w:cs="Arial"/>
          <w:b/>
        </w:rPr>
      </w:pPr>
    </w:p>
    <w:p w14:paraId="4974FD4A" w14:textId="77777777" w:rsidR="005C69A9" w:rsidRDefault="005C69A9" w:rsidP="00103EB6">
      <w:pPr>
        <w:rPr>
          <w:rFonts w:ascii="Arial" w:hAnsi="Arial" w:cs="Arial"/>
          <w:b/>
        </w:rPr>
      </w:pPr>
    </w:p>
    <w:p w14:paraId="2825ECE8" w14:textId="77777777" w:rsidR="005C69A9" w:rsidRDefault="005C69A9" w:rsidP="00103EB6">
      <w:pPr>
        <w:rPr>
          <w:rFonts w:ascii="Arial" w:hAnsi="Arial" w:cs="Arial"/>
          <w:b/>
        </w:rPr>
      </w:pPr>
    </w:p>
    <w:p w14:paraId="51FE3EC5" w14:textId="77777777" w:rsidR="005C69A9" w:rsidRDefault="005C69A9" w:rsidP="00103EB6">
      <w:pPr>
        <w:rPr>
          <w:rFonts w:ascii="Arial" w:hAnsi="Arial" w:cs="Arial"/>
          <w:b/>
        </w:rPr>
      </w:pPr>
    </w:p>
    <w:p w14:paraId="21BAF824" w14:textId="77777777" w:rsidR="005C69A9" w:rsidRDefault="005C69A9" w:rsidP="00103EB6">
      <w:pPr>
        <w:rPr>
          <w:rFonts w:ascii="Arial" w:hAnsi="Arial" w:cs="Arial"/>
          <w:b/>
        </w:rPr>
      </w:pPr>
    </w:p>
    <w:p w14:paraId="4CCB2203" w14:textId="77777777" w:rsidR="00980EED" w:rsidRDefault="00980EED" w:rsidP="00103EB6">
      <w:pPr>
        <w:rPr>
          <w:rFonts w:ascii="Arial" w:hAnsi="Arial" w:cs="Arial"/>
          <w:b/>
        </w:rPr>
      </w:pPr>
    </w:p>
    <w:p w14:paraId="27E4A19C" w14:textId="77777777" w:rsidR="00980EED" w:rsidRDefault="00980EED" w:rsidP="00103EB6">
      <w:pPr>
        <w:rPr>
          <w:rFonts w:ascii="Arial" w:hAnsi="Arial" w:cs="Arial"/>
          <w:b/>
        </w:rPr>
      </w:pPr>
    </w:p>
    <w:p w14:paraId="0918B352" w14:textId="77656BF9" w:rsidR="00A72B74" w:rsidRPr="00760D4B" w:rsidRDefault="007C1156" w:rsidP="00A72B74">
      <w:pPr>
        <w:rPr>
          <w:rFonts w:ascii="Arial" w:hAnsi="Arial" w:cs="Arial"/>
          <w:b/>
        </w:rPr>
      </w:pPr>
      <w:r>
        <w:rPr>
          <w:rFonts w:ascii="Arial" w:hAnsi="Arial" w:cs="Arial"/>
          <w:b/>
        </w:rPr>
        <w:t>4</w:t>
      </w:r>
      <w:r w:rsidR="00A72B74" w:rsidRPr="00760D4B">
        <w:rPr>
          <w:rFonts w:ascii="Arial" w:hAnsi="Arial" w:cs="Arial"/>
          <w:b/>
        </w:rPr>
        <w:t>. Ministry of the Arts (La Grange Park, IL)</w:t>
      </w:r>
    </w:p>
    <w:p w14:paraId="13A3F582" w14:textId="77777777" w:rsidR="00A72B74" w:rsidRPr="00760D4B" w:rsidRDefault="00A72B74" w:rsidP="00A72B74">
      <w:pPr>
        <w:rPr>
          <w:rFonts w:ascii="Arial" w:hAnsi="Arial" w:cs="Arial"/>
          <w:b/>
        </w:rPr>
      </w:pPr>
    </w:p>
    <w:p w14:paraId="20831F9F" w14:textId="3F9591FF" w:rsidR="00760D4B" w:rsidRPr="00760D4B" w:rsidRDefault="00760D4B" w:rsidP="00760D4B">
      <w:pPr>
        <w:rPr>
          <w:rFonts w:ascii="Arial" w:hAnsi="Arial" w:cs="Arial"/>
        </w:rPr>
      </w:pPr>
      <w:r w:rsidRPr="00760D4B">
        <w:rPr>
          <w:rFonts w:ascii="Arial" w:hAnsi="Arial" w:cs="Arial"/>
        </w:rPr>
        <w:t>MOTA is a member of the Mission Network for the Congregation of Saint Joseph. Located in LaGrange Park IL, our Ministry is a digital resource for art, music, blessings and more created by our CSJ Sisters. It is our hope that our art will serve as a catalyst for the rising</w:t>
      </w:r>
      <w:r w:rsidRPr="00760D4B">
        <w:rPr>
          <w:rFonts w:ascii="Arial" w:hAnsi="Arial" w:cs="Arial"/>
        </w:rPr>
        <w:t>-</w:t>
      </w:r>
      <w:r w:rsidRPr="00760D4B">
        <w:rPr>
          <w:rFonts w:ascii="Arial" w:hAnsi="Arial" w:cs="Arial"/>
        </w:rPr>
        <w:t>up of greater love, unity, justice, and community wherever they find a home.</w:t>
      </w:r>
    </w:p>
    <w:p w14:paraId="680ECC9C" w14:textId="77777777" w:rsidR="00760D4B" w:rsidRPr="00760D4B" w:rsidRDefault="00760D4B" w:rsidP="00760D4B">
      <w:pPr>
        <w:rPr>
          <w:rFonts w:ascii="Arial" w:hAnsi="Arial" w:cs="Arial"/>
        </w:rPr>
      </w:pPr>
    </w:p>
    <w:p w14:paraId="6160CA9C" w14:textId="77777777" w:rsidR="00760D4B" w:rsidRPr="00760D4B" w:rsidRDefault="00760D4B" w:rsidP="00760D4B">
      <w:pPr>
        <w:pStyle w:val="NoSpacing"/>
        <w:rPr>
          <w:rFonts w:ascii="Arial" w:hAnsi="Arial" w:cs="Arial"/>
          <w:b/>
          <w:sz w:val="24"/>
          <w:szCs w:val="24"/>
        </w:rPr>
      </w:pPr>
      <w:r w:rsidRPr="00760D4B">
        <w:rPr>
          <w:rFonts w:ascii="Arial" w:hAnsi="Arial" w:cs="Arial"/>
          <w:b/>
          <w:sz w:val="24"/>
          <w:szCs w:val="24"/>
        </w:rPr>
        <w:t xml:space="preserve">Job Description: </w:t>
      </w:r>
      <w:r w:rsidRPr="00760D4B">
        <w:rPr>
          <w:rFonts w:ascii="Arial" w:hAnsi="Arial" w:cs="Arial"/>
          <w:b/>
          <w:sz w:val="24"/>
          <w:szCs w:val="24"/>
        </w:rPr>
        <w:br/>
      </w:r>
      <w:r w:rsidRPr="00760D4B">
        <w:rPr>
          <w:rFonts w:ascii="Arial" w:hAnsi="Arial" w:cs="Arial"/>
          <w:sz w:val="24"/>
          <w:szCs w:val="24"/>
        </w:rPr>
        <w:t>The Ministry of the Arts (MOTA) intern will assist the Artistic and Intellectual Property Managers and function as a member of the MOTA Team. MOTA aims to provide hands-on experience in website creation, social media, and digital marketing.  This individual should have a passion for the arts and express interest in helping our Ministry extend our Sisters artwork out into the world.</w:t>
      </w:r>
      <w:r w:rsidRPr="00760D4B">
        <w:rPr>
          <w:rFonts w:ascii="Arial" w:hAnsi="Arial" w:cs="Arial"/>
          <w:sz w:val="24"/>
          <w:szCs w:val="24"/>
        </w:rPr>
        <w:br/>
      </w:r>
    </w:p>
    <w:p w14:paraId="5949B72F" w14:textId="77777777" w:rsidR="00760D4B" w:rsidRPr="00760D4B" w:rsidRDefault="00760D4B" w:rsidP="00760D4B">
      <w:pPr>
        <w:pStyle w:val="NoSpacing"/>
        <w:rPr>
          <w:rFonts w:ascii="Arial" w:hAnsi="Arial" w:cs="Arial"/>
          <w:b/>
          <w:sz w:val="24"/>
          <w:szCs w:val="24"/>
        </w:rPr>
      </w:pPr>
      <w:r w:rsidRPr="00760D4B">
        <w:rPr>
          <w:rFonts w:ascii="Arial" w:hAnsi="Arial" w:cs="Arial"/>
          <w:b/>
          <w:sz w:val="24"/>
          <w:szCs w:val="24"/>
        </w:rPr>
        <w:t>Essential Functions:</w:t>
      </w:r>
    </w:p>
    <w:p w14:paraId="7C057138" w14:textId="77777777" w:rsidR="00760D4B" w:rsidRPr="00760D4B" w:rsidRDefault="00760D4B" w:rsidP="00760D4B">
      <w:pPr>
        <w:pStyle w:val="NoSpacing"/>
        <w:numPr>
          <w:ilvl w:val="0"/>
          <w:numId w:val="38"/>
        </w:numPr>
        <w:rPr>
          <w:rFonts w:ascii="Arial" w:hAnsi="Arial" w:cs="Arial"/>
          <w:sz w:val="24"/>
          <w:szCs w:val="24"/>
        </w:rPr>
      </w:pPr>
      <w:r w:rsidRPr="00760D4B">
        <w:rPr>
          <w:rFonts w:ascii="Arial" w:hAnsi="Arial" w:cs="Arial"/>
          <w:b/>
          <w:sz w:val="24"/>
          <w:szCs w:val="24"/>
        </w:rPr>
        <w:t xml:space="preserve">Social Media: </w:t>
      </w:r>
      <w:r w:rsidRPr="00760D4B">
        <w:rPr>
          <w:rFonts w:ascii="Arial" w:hAnsi="Arial" w:cs="Arial"/>
          <w:bCs/>
          <w:sz w:val="24"/>
          <w:szCs w:val="24"/>
        </w:rPr>
        <w:t>Content Creation</w:t>
      </w:r>
    </w:p>
    <w:p w14:paraId="77D567CD" w14:textId="77777777" w:rsidR="00760D4B" w:rsidRPr="00760D4B" w:rsidRDefault="00760D4B" w:rsidP="00760D4B">
      <w:pPr>
        <w:pStyle w:val="NoSpacing"/>
        <w:numPr>
          <w:ilvl w:val="0"/>
          <w:numId w:val="38"/>
        </w:numPr>
        <w:rPr>
          <w:rFonts w:ascii="Arial" w:hAnsi="Arial" w:cs="Arial"/>
          <w:sz w:val="24"/>
          <w:szCs w:val="24"/>
        </w:rPr>
      </w:pPr>
      <w:r w:rsidRPr="00760D4B">
        <w:rPr>
          <w:rFonts w:ascii="Arial" w:hAnsi="Arial" w:cs="Arial"/>
          <w:b/>
          <w:sz w:val="24"/>
          <w:szCs w:val="24"/>
        </w:rPr>
        <w:t xml:space="preserve">Website: </w:t>
      </w:r>
      <w:r w:rsidRPr="00760D4B">
        <w:rPr>
          <w:rFonts w:ascii="Arial" w:hAnsi="Arial" w:cs="Arial"/>
          <w:bCs/>
          <w:sz w:val="24"/>
          <w:szCs w:val="24"/>
        </w:rPr>
        <w:t>Update, manage, and develop website content and materials</w:t>
      </w:r>
    </w:p>
    <w:p w14:paraId="50FC2A6B" w14:textId="77777777" w:rsidR="00760D4B" w:rsidRPr="00760D4B" w:rsidRDefault="00760D4B" w:rsidP="00760D4B">
      <w:pPr>
        <w:pStyle w:val="NoSpacing"/>
        <w:numPr>
          <w:ilvl w:val="0"/>
          <w:numId w:val="38"/>
        </w:numPr>
        <w:rPr>
          <w:rFonts w:ascii="Arial" w:hAnsi="Arial" w:cs="Arial"/>
          <w:sz w:val="24"/>
          <w:szCs w:val="24"/>
        </w:rPr>
      </w:pPr>
      <w:r w:rsidRPr="00760D4B">
        <w:rPr>
          <w:rFonts w:ascii="Arial" w:hAnsi="Arial" w:cs="Arial"/>
          <w:b/>
          <w:sz w:val="24"/>
          <w:szCs w:val="24"/>
        </w:rPr>
        <w:t xml:space="preserve">Research: </w:t>
      </w:r>
      <w:r w:rsidRPr="00760D4B">
        <w:rPr>
          <w:rFonts w:ascii="Arial" w:hAnsi="Arial" w:cs="Arial"/>
          <w:bCs/>
          <w:sz w:val="24"/>
          <w:szCs w:val="24"/>
        </w:rPr>
        <w:t>Research prospective groups, contacts, events, opportunities whose mission aligns with ours that could use our artwork and music</w:t>
      </w:r>
    </w:p>
    <w:p w14:paraId="74F429F4" w14:textId="77777777" w:rsidR="00760D4B" w:rsidRPr="00760D4B" w:rsidRDefault="00760D4B" w:rsidP="00760D4B">
      <w:pPr>
        <w:pStyle w:val="NoSpacing"/>
        <w:numPr>
          <w:ilvl w:val="0"/>
          <w:numId w:val="38"/>
        </w:numPr>
        <w:rPr>
          <w:rFonts w:ascii="Arial" w:hAnsi="Arial" w:cs="Arial"/>
          <w:sz w:val="24"/>
          <w:szCs w:val="24"/>
        </w:rPr>
      </w:pPr>
      <w:r w:rsidRPr="00760D4B">
        <w:rPr>
          <w:rFonts w:ascii="Arial" w:hAnsi="Arial" w:cs="Arial"/>
          <w:b/>
          <w:sz w:val="24"/>
          <w:szCs w:val="24"/>
        </w:rPr>
        <w:t>Outreach:</w:t>
      </w:r>
      <w:r w:rsidRPr="00760D4B">
        <w:rPr>
          <w:rFonts w:ascii="Arial" w:hAnsi="Arial" w:cs="Arial"/>
          <w:bCs/>
          <w:sz w:val="24"/>
          <w:szCs w:val="24"/>
        </w:rPr>
        <w:t xml:space="preserve"> Assist in marketing outreach to help create awareness and grow interest in MOTA to help increase our artworks reach</w:t>
      </w:r>
    </w:p>
    <w:p w14:paraId="55FA62BC" w14:textId="77777777" w:rsidR="00760D4B" w:rsidRPr="00760D4B" w:rsidRDefault="00760D4B" w:rsidP="00760D4B">
      <w:pPr>
        <w:pStyle w:val="NoSpacing"/>
        <w:numPr>
          <w:ilvl w:val="0"/>
          <w:numId w:val="38"/>
        </w:numPr>
        <w:rPr>
          <w:rFonts w:ascii="Arial" w:hAnsi="Arial" w:cs="Arial"/>
          <w:sz w:val="24"/>
          <w:szCs w:val="24"/>
        </w:rPr>
      </w:pPr>
      <w:r w:rsidRPr="00760D4B">
        <w:rPr>
          <w:rFonts w:ascii="Arial" w:hAnsi="Arial" w:cs="Arial"/>
          <w:b/>
          <w:sz w:val="24"/>
          <w:szCs w:val="24"/>
        </w:rPr>
        <w:t xml:space="preserve">Marketing Materials: </w:t>
      </w:r>
      <w:r w:rsidRPr="00760D4B">
        <w:rPr>
          <w:rFonts w:ascii="Arial" w:hAnsi="Arial" w:cs="Arial"/>
          <w:bCs/>
          <w:sz w:val="24"/>
          <w:szCs w:val="24"/>
        </w:rPr>
        <w:t>Assist in the creation and design of marketing materials including marketing flyers/cards, ACT NOW cards, videos and other as needed items.</w:t>
      </w:r>
    </w:p>
    <w:p w14:paraId="01AAB21F" w14:textId="77777777" w:rsidR="00760D4B" w:rsidRPr="00760D4B" w:rsidRDefault="00760D4B" w:rsidP="00760D4B">
      <w:pPr>
        <w:pStyle w:val="NoSpacing"/>
        <w:numPr>
          <w:ilvl w:val="0"/>
          <w:numId w:val="38"/>
        </w:numPr>
        <w:rPr>
          <w:rFonts w:ascii="Arial" w:hAnsi="Arial" w:cs="Arial"/>
          <w:sz w:val="24"/>
          <w:szCs w:val="24"/>
        </w:rPr>
      </w:pPr>
      <w:r w:rsidRPr="00760D4B">
        <w:rPr>
          <w:rFonts w:ascii="Arial" w:hAnsi="Arial" w:cs="Arial"/>
          <w:b/>
          <w:sz w:val="24"/>
          <w:szCs w:val="24"/>
        </w:rPr>
        <w:t xml:space="preserve">Collaboration: </w:t>
      </w:r>
      <w:r w:rsidRPr="00760D4B">
        <w:rPr>
          <w:rFonts w:ascii="Arial" w:hAnsi="Arial" w:cs="Arial"/>
          <w:bCs/>
          <w:sz w:val="24"/>
          <w:szCs w:val="24"/>
        </w:rPr>
        <w:t>Work directly with the Artistic and Intellectual Property Managers, Board, and Sister Artists to increase MOTA’s awareness and reach</w:t>
      </w:r>
    </w:p>
    <w:p w14:paraId="0C80115A" w14:textId="77777777" w:rsidR="00760D4B" w:rsidRPr="00760D4B" w:rsidRDefault="00760D4B" w:rsidP="00760D4B">
      <w:pPr>
        <w:pStyle w:val="NoSpacing"/>
        <w:numPr>
          <w:ilvl w:val="0"/>
          <w:numId w:val="38"/>
        </w:numPr>
        <w:rPr>
          <w:rFonts w:ascii="Arial" w:hAnsi="Arial" w:cs="Arial"/>
          <w:b/>
          <w:sz w:val="24"/>
          <w:szCs w:val="24"/>
        </w:rPr>
      </w:pPr>
      <w:r w:rsidRPr="00760D4B">
        <w:rPr>
          <w:rFonts w:ascii="Arial" w:hAnsi="Arial" w:cs="Arial"/>
          <w:bCs/>
          <w:sz w:val="24"/>
          <w:szCs w:val="24"/>
        </w:rPr>
        <w:t>Other duties as assigned and needed</w:t>
      </w:r>
      <w:r w:rsidRPr="00760D4B">
        <w:rPr>
          <w:rFonts w:ascii="Arial" w:hAnsi="Arial" w:cs="Arial"/>
          <w:bCs/>
          <w:sz w:val="24"/>
          <w:szCs w:val="24"/>
        </w:rPr>
        <w:br/>
      </w:r>
    </w:p>
    <w:p w14:paraId="2826651E" w14:textId="77777777" w:rsidR="00760D4B" w:rsidRPr="00760D4B" w:rsidRDefault="00760D4B" w:rsidP="00760D4B">
      <w:pPr>
        <w:pStyle w:val="NoSpacing"/>
        <w:rPr>
          <w:rFonts w:ascii="Arial" w:hAnsi="Arial" w:cs="Arial"/>
          <w:b/>
          <w:bCs/>
          <w:sz w:val="24"/>
          <w:szCs w:val="24"/>
        </w:rPr>
      </w:pPr>
      <w:r w:rsidRPr="00760D4B">
        <w:rPr>
          <w:rFonts w:ascii="Arial" w:hAnsi="Arial" w:cs="Arial"/>
          <w:b/>
          <w:bCs/>
          <w:sz w:val="24"/>
          <w:szCs w:val="24"/>
        </w:rPr>
        <w:t>List of Desirable Skills &amp; Qualifications:</w:t>
      </w:r>
    </w:p>
    <w:p w14:paraId="6401FBF0" w14:textId="77777777" w:rsidR="00760D4B" w:rsidRPr="00760D4B" w:rsidRDefault="00760D4B" w:rsidP="00760D4B">
      <w:pPr>
        <w:pStyle w:val="NoSpacing"/>
        <w:numPr>
          <w:ilvl w:val="0"/>
          <w:numId w:val="39"/>
        </w:numPr>
        <w:rPr>
          <w:rFonts w:ascii="Arial" w:hAnsi="Arial" w:cs="Arial"/>
          <w:b/>
          <w:bCs/>
          <w:sz w:val="24"/>
          <w:szCs w:val="24"/>
        </w:rPr>
      </w:pPr>
      <w:r w:rsidRPr="00760D4B">
        <w:rPr>
          <w:rFonts w:ascii="Arial" w:hAnsi="Arial" w:cs="Arial"/>
          <w:sz w:val="24"/>
          <w:szCs w:val="24"/>
        </w:rPr>
        <w:t>Excellent written and verbal communication skills</w:t>
      </w:r>
    </w:p>
    <w:p w14:paraId="3B2B2527" w14:textId="77777777" w:rsidR="00760D4B" w:rsidRPr="00760D4B" w:rsidRDefault="00760D4B" w:rsidP="00760D4B">
      <w:pPr>
        <w:pStyle w:val="NoSpacing"/>
        <w:numPr>
          <w:ilvl w:val="0"/>
          <w:numId w:val="39"/>
        </w:numPr>
        <w:rPr>
          <w:rFonts w:ascii="Arial" w:hAnsi="Arial" w:cs="Arial"/>
          <w:b/>
          <w:bCs/>
          <w:sz w:val="24"/>
          <w:szCs w:val="24"/>
        </w:rPr>
      </w:pPr>
      <w:r w:rsidRPr="00760D4B">
        <w:rPr>
          <w:rFonts w:ascii="Arial" w:hAnsi="Arial" w:cs="Arial"/>
          <w:sz w:val="24"/>
          <w:szCs w:val="24"/>
        </w:rPr>
        <w:t>Knowledge in Social Media and Online Marketing</w:t>
      </w:r>
    </w:p>
    <w:p w14:paraId="013D2E2D" w14:textId="77777777" w:rsidR="00760D4B" w:rsidRPr="00760D4B" w:rsidRDefault="00760D4B" w:rsidP="00760D4B">
      <w:pPr>
        <w:pStyle w:val="NoSpacing"/>
        <w:numPr>
          <w:ilvl w:val="0"/>
          <w:numId w:val="39"/>
        </w:numPr>
        <w:rPr>
          <w:rFonts w:ascii="Arial" w:hAnsi="Arial" w:cs="Arial"/>
          <w:b/>
          <w:bCs/>
          <w:sz w:val="24"/>
          <w:szCs w:val="24"/>
        </w:rPr>
      </w:pPr>
      <w:r w:rsidRPr="00760D4B">
        <w:rPr>
          <w:rFonts w:ascii="Arial" w:hAnsi="Arial" w:cs="Arial"/>
          <w:sz w:val="24"/>
          <w:szCs w:val="24"/>
        </w:rPr>
        <w:t>Basic computer and technology skills (including but not limited to: website design, social media platforms, sound and video editing, Canva, MailChimp, salesforce, Microsoft programs)</w:t>
      </w:r>
    </w:p>
    <w:p w14:paraId="23212222" w14:textId="77777777" w:rsidR="00760D4B" w:rsidRPr="00760D4B" w:rsidRDefault="00760D4B" w:rsidP="00760D4B">
      <w:pPr>
        <w:pStyle w:val="NoSpacing"/>
        <w:numPr>
          <w:ilvl w:val="0"/>
          <w:numId w:val="39"/>
        </w:numPr>
        <w:rPr>
          <w:rFonts w:ascii="Arial" w:hAnsi="Arial" w:cs="Arial"/>
          <w:b/>
          <w:bCs/>
          <w:sz w:val="24"/>
          <w:szCs w:val="24"/>
        </w:rPr>
      </w:pPr>
      <w:r w:rsidRPr="00760D4B">
        <w:rPr>
          <w:rFonts w:ascii="Arial" w:hAnsi="Arial" w:cs="Arial"/>
          <w:sz w:val="24"/>
          <w:szCs w:val="24"/>
        </w:rPr>
        <w:t>Creative</w:t>
      </w:r>
    </w:p>
    <w:p w14:paraId="49272527" w14:textId="77777777" w:rsidR="00760D4B" w:rsidRPr="00760D4B" w:rsidRDefault="00760D4B" w:rsidP="00760D4B">
      <w:pPr>
        <w:pStyle w:val="NoSpacing"/>
        <w:rPr>
          <w:rFonts w:ascii="Arial" w:hAnsi="Arial" w:cs="Arial"/>
          <w:b/>
          <w:bCs/>
          <w:sz w:val="24"/>
          <w:szCs w:val="24"/>
        </w:rPr>
      </w:pPr>
      <w:r w:rsidRPr="00760D4B">
        <w:rPr>
          <w:rFonts w:ascii="Arial" w:hAnsi="Arial" w:cs="Arial"/>
          <w:b/>
          <w:bCs/>
          <w:sz w:val="24"/>
          <w:szCs w:val="24"/>
        </w:rPr>
        <w:t>Education</w:t>
      </w:r>
    </w:p>
    <w:p w14:paraId="7DC93459" w14:textId="77777777" w:rsidR="00760D4B" w:rsidRPr="00760D4B" w:rsidRDefault="00760D4B" w:rsidP="00760D4B">
      <w:pPr>
        <w:pStyle w:val="NoSpacing"/>
        <w:numPr>
          <w:ilvl w:val="0"/>
          <w:numId w:val="40"/>
        </w:numPr>
        <w:rPr>
          <w:rFonts w:ascii="Arial" w:hAnsi="Arial" w:cs="Arial"/>
          <w:b/>
          <w:bCs/>
          <w:sz w:val="24"/>
          <w:szCs w:val="24"/>
        </w:rPr>
      </w:pPr>
      <w:r w:rsidRPr="00760D4B">
        <w:rPr>
          <w:rFonts w:ascii="Arial" w:hAnsi="Arial" w:cs="Arial"/>
          <w:sz w:val="24"/>
          <w:szCs w:val="24"/>
        </w:rPr>
        <w:t>High school diploma or GED, college preferred</w:t>
      </w:r>
    </w:p>
    <w:p w14:paraId="2AEA4780" w14:textId="77777777" w:rsidR="00760D4B" w:rsidRPr="00760D4B" w:rsidRDefault="00760D4B" w:rsidP="00760D4B">
      <w:pPr>
        <w:rPr>
          <w:rFonts w:ascii="Arial" w:hAnsi="Arial" w:cs="Arial"/>
        </w:rPr>
      </w:pPr>
    </w:p>
    <w:p w14:paraId="78C5B511" w14:textId="77777777" w:rsidR="00760D4B" w:rsidRPr="00760D4B" w:rsidRDefault="00760D4B" w:rsidP="00760D4B">
      <w:pPr>
        <w:rPr>
          <w:rFonts w:ascii="Arial" w:hAnsi="Arial" w:cs="Arial"/>
        </w:rPr>
      </w:pPr>
    </w:p>
    <w:p w14:paraId="34B52AA4" w14:textId="77777777" w:rsidR="005C69A9" w:rsidRDefault="005C69A9" w:rsidP="00EF0BC4">
      <w:pPr>
        <w:rPr>
          <w:rFonts w:ascii="Arial" w:hAnsi="Arial" w:cs="Arial"/>
          <w:b/>
          <w:color w:val="000000"/>
        </w:rPr>
      </w:pPr>
    </w:p>
    <w:p w14:paraId="2531A873" w14:textId="77777777" w:rsidR="005C69A9" w:rsidRDefault="005C69A9" w:rsidP="00EF0BC4">
      <w:pPr>
        <w:rPr>
          <w:rFonts w:ascii="Arial" w:hAnsi="Arial" w:cs="Arial"/>
          <w:b/>
          <w:color w:val="000000"/>
        </w:rPr>
      </w:pPr>
    </w:p>
    <w:p w14:paraId="7D181991" w14:textId="77777777" w:rsidR="005C69A9" w:rsidRDefault="005C69A9" w:rsidP="00EF0BC4">
      <w:pPr>
        <w:rPr>
          <w:rFonts w:ascii="Arial" w:hAnsi="Arial" w:cs="Arial"/>
          <w:b/>
          <w:color w:val="000000"/>
        </w:rPr>
      </w:pPr>
    </w:p>
    <w:p w14:paraId="2099CF0E" w14:textId="77777777" w:rsidR="005C69A9" w:rsidRDefault="005C69A9" w:rsidP="00EF0BC4">
      <w:pPr>
        <w:rPr>
          <w:rFonts w:ascii="Arial" w:hAnsi="Arial" w:cs="Arial"/>
          <w:b/>
          <w:color w:val="000000"/>
        </w:rPr>
      </w:pPr>
    </w:p>
    <w:p w14:paraId="47A91DD5" w14:textId="77777777" w:rsidR="005C69A9" w:rsidRDefault="005C69A9" w:rsidP="00EF0BC4">
      <w:pPr>
        <w:rPr>
          <w:rFonts w:ascii="Arial" w:hAnsi="Arial" w:cs="Arial"/>
          <w:b/>
          <w:color w:val="000000"/>
        </w:rPr>
      </w:pPr>
    </w:p>
    <w:p w14:paraId="3DEA54BD" w14:textId="77777777" w:rsidR="005C69A9" w:rsidRDefault="005C69A9" w:rsidP="00EF0BC4">
      <w:pPr>
        <w:rPr>
          <w:rFonts w:ascii="Arial" w:hAnsi="Arial" w:cs="Arial"/>
          <w:b/>
          <w:color w:val="000000"/>
        </w:rPr>
      </w:pPr>
    </w:p>
    <w:p w14:paraId="61C1A0C3" w14:textId="77777777" w:rsidR="005C69A9" w:rsidRDefault="005C69A9" w:rsidP="00EF0BC4">
      <w:pPr>
        <w:rPr>
          <w:rFonts w:ascii="Arial" w:hAnsi="Arial" w:cs="Arial"/>
          <w:b/>
          <w:color w:val="000000"/>
        </w:rPr>
      </w:pPr>
    </w:p>
    <w:p w14:paraId="5C414B54" w14:textId="77777777" w:rsidR="005C69A9" w:rsidRDefault="005C69A9" w:rsidP="00EF0BC4">
      <w:pPr>
        <w:rPr>
          <w:rFonts w:ascii="Arial" w:hAnsi="Arial" w:cs="Arial"/>
          <w:b/>
          <w:color w:val="000000"/>
        </w:rPr>
      </w:pPr>
    </w:p>
    <w:p w14:paraId="4FF3C455" w14:textId="77777777" w:rsidR="005C69A9" w:rsidRDefault="005C69A9" w:rsidP="00EF0BC4">
      <w:pPr>
        <w:rPr>
          <w:rFonts w:ascii="Arial" w:hAnsi="Arial" w:cs="Arial"/>
          <w:b/>
          <w:color w:val="000000"/>
        </w:rPr>
      </w:pPr>
    </w:p>
    <w:p w14:paraId="55BFE385" w14:textId="77777777" w:rsidR="005C69A9" w:rsidRDefault="005C69A9" w:rsidP="00EF0BC4">
      <w:pPr>
        <w:rPr>
          <w:rFonts w:ascii="Arial" w:hAnsi="Arial" w:cs="Arial"/>
          <w:b/>
          <w:color w:val="000000"/>
        </w:rPr>
      </w:pPr>
    </w:p>
    <w:p w14:paraId="4B4B4ED2" w14:textId="40E7008C" w:rsidR="00F642BD" w:rsidRDefault="007C1156" w:rsidP="00F642BD">
      <w:pPr>
        <w:rPr>
          <w:rFonts w:ascii="Arial" w:hAnsi="Arial" w:cs="Arial"/>
          <w:b/>
          <w:color w:val="000000"/>
        </w:rPr>
      </w:pPr>
      <w:r>
        <w:rPr>
          <w:rFonts w:ascii="Arial" w:hAnsi="Arial" w:cs="Arial"/>
          <w:b/>
          <w:color w:val="000000"/>
        </w:rPr>
        <w:t>5</w:t>
      </w:r>
      <w:r w:rsidR="00820975" w:rsidRPr="00383244">
        <w:rPr>
          <w:rFonts w:ascii="Arial" w:hAnsi="Arial" w:cs="Arial"/>
          <w:b/>
          <w:color w:val="000000"/>
        </w:rPr>
        <w:t xml:space="preserve">. </w:t>
      </w:r>
      <w:r w:rsidR="00F642BD" w:rsidRPr="00383244">
        <w:rPr>
          <w:rFonts w:ascii="Arial" w:hAnsi="Arial" w:cs="Arial"/>
          <w:b/>
          <w:color w:val="000000"/>
        </w:rPr>
        <w:t xml:space="preserve">Quinn Center </w:t>
      </w:r>
      <w:r w:rsidR="00F642BD">
        <w:rPr>
          <w:rFonts w:ascii="Arial" w:hAnsi="Arial" w:cs="Arial"/>
          <w:b/>
          <w:color w:val="000000"/>
        </w:rPr>
        <w:t xml:space="preserve">- </w:t>
      </w:r>
      <w:r w:rsidR="00F642BD" w:rsidRPr="00F642BD">
        <w:rPr>
          <w:rFonts w:ascii="Arial" w:hAnsi="Arial" w:cs="Arial"/>
          <w:b/>
          <w:color w:val="000000"/>
        </w:rPr>
        <w:t xml:space="preserve">Summer Enrichment Program Administrative Assistant </w:t>
      </w:r>
      <w:r w:rsidR="00F642BD">
        <w:rPr>
          <w:rFonts w:ascii="Arial" w:hAnsi="Arial" w:cs="Arial"/>
          <w:b/>
          <w:color w:val="000000"/>
        </w:rPr>
        <w:t xml:space="preserve"> </w:t>
      </w:r>
    </w:p>
    <w:p w14:paraId="231BBC49" w14:textId="77777777" w:rsidR="00EF0BC4" w:rsidRDefault="00F642BD" w:rsidP="00F642BD">
      <w:pPr>
        <w:rPr>
          <w:rFonts w:ascii="Arial" w:hAnsi="Arial" w:cs="Arial"/>
          <w:color w:val="000000"/>
        </w:rPr>
      </w:pPr>
      <w:r>
        <w:rPr>
          <w:rFonts w:ascii="Arial" w:hAnsi="Arial" w:cs="Arial"/>
          <w:b/>
          <w:color w:val="000000"/>
        </w:rPr>
        <w:t xml:space="preserve">       </w:t>
      </w:r>
      <w:r w:rsidR="00EF0BC4" w:rsidRPr="00383244">
        <w:rPr>
          <w:rFonts w:ascii="Arial" w:hAnsi="Arial" w:cs="Arial"/>
          <w:b/>
          <w:color w:val="000000"/>
        </w:rPr>
        <w:t>(Maywood, IL)</w:t>
      </w:r>
      <w:r w:rsidR="00F12189" w:rsidRPr="00F12189">
        <w:t xml:space="preserve"> </w:t>
      </w:r>
      <w:bookmarkStart w:id="0" w:name="_Hlk68686313"/>
      <w:r w:rsidR="00F12189" w:rsidRPr="00F12189">
        <w:rPr>
          <w:rFonts w:ascii="Arial" w:hAnsi="Arial" w:cs="Arial"/>
          <w:color w:val="000000"/>
        </w:rPr>
        <w:fldChar w:fldCharType="begin"/>
      </w:r>
      <w:r w:rsidR="00F12189" w:rsidRPr="00F12189">
        <w:rPr>
          <w:rFonts w:ascii="Arial" w:hAnsi="Arial" w:cs="Arial"/>
          <w:color w:val="000000"/>
        </w:rPr>
        <w:instrText xml:space="preserve"> HYPERLINK "https://www.quinncenter.org/" </w:instrText>
      </w:r>
      <w:r w:rsidR="00F12189" w:rsidRPr="00F12189">
        <w:rPr>
          <w:rFonts w:ascii="Arial" w:hAnsi="Arial" w:cs="Arial"/>
          <w:color w:val="000000"/>
        </w:rPr>
      </w:r>
      <w:r w:rsidR="00F12189" w:rsidRPr="00F12189">
        <w:rPr>
          <w:rFonts w:ascii="Arial" w:hAnsi="Arial" w:cs="Arial"/>
          <w:color w:val="000000"/>
        </w:rPr>
        <w:fldChar w:fldCharType="separate"/>
      </w:r>
      <w:r w:rsidR="00F12189" w:rsidRPr="00F12189">
        <w:rPr>
          <w:rStyle w:val="Hyperlink"/>
          <w:rFonts w:ascii="Arial" w:hAnsi="Arial" w:cs="Arial"/>
        </w:rPr>
        <w:t>https://www.quinncenter.org/</w:t>
      </w:r>
      <w:r w:rsidR="00F12189" w:rsidRPr="00F12189">
        <w:rPr>
          <w:rFonts w:ascii="Arial" w:hAnsi="Arial" w:cs="Arial"/>
          <w:color w:val="000000"/>
        </w:rPr>
        <w:fldChar w:fldCharType="end"/>
      </w:r>
      <w:bookmarkEnd w:id="0"/>
    </w:p>
    <w:p w14:paraId="7A1308DE" w14:textId="77777777" w:rsidR="00F642BD" w:rsidRDefault="00F642BD" w:rsidP="00F642BD">
      <w:pPr>
        <w:rPr>
          <w:rFonts w:ascii="Arial" w:hAnsi="Arial" w:cs="Arial"/>
          <w:b/>
          <w:color w:val="000000"/>
        </w:rPr>
      </w:pPr>
    </w:p>
    <w:p w14:paraId="4748305F" w14:textId="77777777" w:rsidR="00980EED" w:rsidRPr="00F642BD" w:rsidRDefault="00F642BD" w:rsidP="00EF0BC4">
      <w:pPr>
        <w:rPr>
          <w:rFonts w:ascii="Arial" w:hAnsi="Arial" w:cs="Arial"/>
          <w:b/>
          <w:i/>
          <w:color w:val="000000"/>
          <w:sz w:val="22"/>
          <w:szCs w:val="22"/>
        </w:rPr>
      </w:pPr>
      <w:r w:rsidRPr="00F642BD">
        <w:rPr>
          <w:rFonts w:ascii="Arial" w:hAnsi="Arial" w:cs="Arial"/>
          <w:i/>
          <w:sz w:val="22"/>
          <w:szCs w:val="22"/>
        </w:rPr>
        <w:t>About the Quinn Center of St. Eulalia The Quinn Center of St. Eulalia (Quinn Center) is a ministry of Sacred Heart and St. Eulalia Parish (Maywood, IL) that was founded in 2010 to address social justice concerns and outreach to a diverse Proviso community. Named after Monsignor William Quinn, a former pastor of St. Eulalia, the Center continues his legacy of community engagement, empowerment and growth. The mission of the Quinn Center is to partner with the people of Proviso to build an inclusive culture of justice, health and peace through intentional action.</w:t>
      </w:r>
    </w:p>
    <w:p w14:paraId="377492F1" w14:textId="77777777" w:rsidR="00F642BD" w:rsidRPr="00E60628" w:rsidRDefault="00F642BD" w:rsidP="00940ADD">
      <w:pPr>
        <w:rPr>
          <w:rFonts w:ascii="Arial" w:eastAsiaTheme="minorEastAsia" w:hAnsi="Arial" w:cs="Arial"/>
          <w:b/>
        </w:rPr>
      </w:pPr>
    </w:p>
    <w:p w14:paraId="0E35E6A5" w14:textId="77777777" w:rsidR="00F642BD" w:rsidRPr="00E60628" w:rsidRDefault="00F642BD" w:rsidP="000D526B">
      <w:pPr>
        <w:rPr>
          <w:rFonts w:ascii="Arial" w:hAnsi="Arial" w:cs="Arial"/>
        </w:rPr>
      </w:pPr>
      <w:r w:rsidRPr="00E60628">
        <w:rPr>
          <w:rFonts w:ascii="Arial" w:hAnsi="Arial" w:cs="Arial"/>
        </w:rPr>
        <w:t xml:space="preserve">The Quinn Center Summer Enrichment Program is a beacon of hope in Proviso Township providing quality programming for youth and teenagers. We will offer a 4-week program for students in grades 1-8, and will include a variety of enrichment experiences from science and math to fine arts and fitness. The camp serves a critical role in stimulating the local economy through the employment of high-school teens as camp counselors, teachers and local organizations. While the experience will be different compared to past years, we look forward to serving the community this summer, and hope you consider joining us too! </w:t>
      </w:r>
    </w:p>
    <w:p w14:paraId="44DDF92B" w14:textId="77777777" w:rsidR="00F642BD" w:rsidRPr="000D526B" w:rsidRDefault="00F642BD" w:rsidP="000D526B">
      <w:pPr>
        <w:rPr>
          <w:rFonts w:ascii="Arial" w:hAnsi="Arial" w:cs="Arial"/>
        </w:rPr>
      </w:pPr>
    </w:p>
    <w:p w14:paraId="12ACCD6D" w14:textId="77777777" w:rsidR="00F642BD" w:rsidRPr="000D526B" w:rsidRDefault="00F642BD" w:rsidP="000D526B">
      <w:pPr>
        <w:rPr>
          <w:rFonts w:ascii="Arial" w:hAnsi="Arial" w:cs="Arial"/>
        </w:rPr>
      </w:pPr>
      <w:r w:rsidRPr="000D526B">
        <w:rPr>
          <w:rFonts w:ascii="Arial" w:eastAsiaTheme="minorEastAsia" w:hAnsi="Arial" w:cs="Arial"/>
          <w:b/>
        </w:rPr>
        <w:t>Position:</w:t>
      </w:r>
      <w:r w:rsidRPr="000D526B">
        <w:rPr>
          <w:rFonts w:ascii="Arial" w:eastAsiaTheme="minorEastAsia" w:hAnsi="Arial" w:cs="Arial"/>
          <w:spacing w:val="-8"/>
        </w:rPr>
        <w:t xml:space="preserve"> </w:t>
      </w:r>
      <w:r w:rsidRPr="000D526B">
        <w:rPr>
          <w:rFonts w:ascii="Arial" w:hAnsi="Arial" w:cs="Arial"/>
        </w:rPr>
        <w:t xml:space="preserve">Summer Program Administrative Assistant </w:t>
      </w:r>
    </w:p>
    <w:p w14:paraId="0A518A2B" w14:textId="77777777" w:rsidR="00F642BD" w:rsidRPr="00E60628" w:rsidRDefault="00F642BD" w:rsidP="000D526B">
      <w:pPr>
        <w:pStyle w:val="BodyText"/>
        <w:kinsoku w:val="0"/>
        <w:overflowPunct w:val="0"/>
        <w:spacing w:line="209" w:lineRule="exact"/>
        <w:rPr>
          <w:rFonts w:ascii="Arial" w:hAnsi="Arial" w:cs="Arial"/>
          <w:bCs/>
          <w:sz w:val="22"/>
          <w:szCs w:val="22"/>
        </w:rPr>
      </w:pPr>
      <w:r w:rsidRPr="000D526B">
        <w:rPr>
          <w:rFonts w:ascii="Arial" w:hAnsi="Arial" w:cs="Arial"/>
        </w:rPr>
        <w:t xml:space="preserve">Time Commitment: </w:t>
      </w:r>
      <w:r w:rsidRPr="00E60628">
        <w:rPr>
          <w:rFonts w:ascii="Arial" w:hAnsi="Arial" w:cs="Arial"/>
          <w:bCs/>
          <w:sz w:val="22"/>
          <w:szCs w:val="22"/>
        </w:rPr>
        <w:t>Program</w:t>
      </w:r>
      <w:r w:rsidRPr="00E60628">
        <w:rPr>
          <w:rFonts w:ascii="Arial" w:hAnsi="Arial" w:cs="Arial"/>
          <w:bCs/>
          <w:spacing w:val="-5"/>
          <w:sz w:val="22"/>
          <w:szCs w:val="22"/>
        </w:rPr>
        <w:t xml:space="preserve"> </w:t>
      </w:r>
      <w:r w:rsidRPr="00E60628">
        <w:rPr>
          <w:rFonts w:ascii="Arial" w:hAnsi="Arial" w:cs="Arial"/>
          <w:bCs/>
          <w:sz w:val="22"/>
          <w:szCs w:val="22"/>
        </w:rPr>
        <w:t>prep:</w:t>
      </w:r>
      <w:r w:rsidRPr="00E60628">
        <w:rPr>
          <w:rFonts w:ascii="Arial" w:hAnsi="Arial" w:cs="Arial"/>
          <w:bCs/>
          <w:spacing w:val="-4"/>
          <w:sz w:val="22"/>
          <w:szCs w:val="22"/>
        </w:rPr>
        <w:t xml:space="preserve"> </w:t>
      </w:r>
      <w:r w:rsidRPr="00E60628">
        <w:rPr>
          <w:rFonts w:ascii="Arial" w:hAnsi="Arial" w:cs="Arial"/>
          <w:bCs/>
          <w:sz w:val="22"/>
          <w:szCs w:val="22"/>
        </w:rPr>
        <w:t>June 6</w:t>
      </w:r>
      <w:r w:rsidRPr="00E60628">
        <w:rPr>
          <w:rFonts w:ascii="Arial" w:hAnsi="Arial" w:cs="Arial"/>
          <w:bCs/>
          <w:spacing w:val="-4"/>
          <w:sz w:val="22"/>
          <w:szCs w:val="22"/>
        </w:rPr>
        <w:t xml:space="preserve"> </w:t>
      </w:r>
      <w:r w:rsidRPr="00E60628">
        <w:rPr>
          <w:rFonts w:ascii="Arial" w:hAnsi="Arial" w:cs="Arial"/>
          <w:bCs/>
          <w:sz w:val="22"/>
          <w:szCs w:val="22"/>
        </w:rPr>
        <w:t>–</w:t>
      </w:r>
      <w:r w:rsidRPr="00E60628">
        <w:rPr>
          <w:rFonts w:ascii="Arial" w:hAnsi="Arial" w:cs="Arial"/>
          <w:bCs/>
          <w:spacing w:val="-5"/>
          <w:sz w:val="22"/>
          <w:szCs w:val="22"/>
        </w:rPr>
        <w:t xml:space="preserve"> </w:t>
      </w:r>
      <w:r w:rsidRPr="00E60628">
        <w:rPr>
          <w:rFonts w:ascii="Arial" w:hAnsi="Arial" w:cs="Arial"/>
          <w:bCs/>
          <w:sz w:val="22"/>
          <w:szCs w:val="22"/>
        </w:rPr>
        <w:t>July 1</w:t>
      </w:r>
      <w:r w:rsidRPr="00E60628">
        <w:rPr>
          <w:rFonts w:ascii="Arial" w:hAnsi="Arial" w:cs="Arial"/>
          <w:bCs/>
          <w:spacing w:val="-5"/>
          <w:sz w:val="22"/>
          <w:szCs w:val="22"/>
        </w:rPr>
        <w:t xml:space="preserve"> </w:t>
      </w:r>
      <w:r w:rsidRPr="00E60628">
        <w:rPr>
          <w:rFonts w:ascii="Arial" w:hAnsi="Arial" w:cs="Arial"/>
          <w:bCs/>
          <w:sz w:val="22"/>
          <w:szCs w:val="22"/>
        </w:rPr>
        <w:t>(Various</w:t>
      </w:r>
      <w:r w:rsidRPr="00E60628">
        <w:rPr>
          <w:rFonts w:ascii="Arial" w:hAnsi="Arial" w:cs="Arial"/>
          <w:bCs/>
          <w:spacing w:val="-4"/>
          <w:sz w:val="22"/>
          <w:szCs w:val="22"/>
        </w:rPr>
        <w:t xml:space="preserve"> </w:t>
      </w:r>
      <w:r w:rsidRPr="00E60628">
        <w:rPr>
          <w:rFonts w:ascii="Arial" w:hAnsi="Arial" w:cs="Arial"/>
          <w:bCs/>
          <w:sz w:val="22"/>
          <w:szCs w:val="22"/>
        </w:rPr>
        <w:t>Hours)</w:t>
      </w:r>
    </w:p>
    <w:p w14:paraId="752E569B" w14:textId="77777777" w:rsidR="001E4168" w:rsidRPr="00E60628" w:rsidRDefault="00F642BD" w:rsidP="000D526B">
      <w:pPr>
        <w:pStyle w:val="BodyText"/>
        <w:kinsoku w:val="0"/>
        <w:overflowPunct w:val="0"/>
        <w:spacing w:line="209" w:lineRule="exact"/>
        <w:ind w:left="720" w:firstLine="1380"/>
        <w:rPr>
          <w:rFonts w:ascii="Arial" w:hAnsi="Arial" w:cs="Arial"/>
          <w:sz w:val="22"/>
          <w:szCs w:val="22"/>
        </w:rPr>
      </w:pPr>
      <w:r w:rsidRPr="00E60628">
        <w:rPr>
          <w:rFonts w:ascii="Arial" w:eastAsiaTheme="minorEastAsia" w:hAnsi="Arial" w:cs="Arial"/>
          <w:sz w:val="22"/>
          <w:szCs w:val="22"/>
        </w:rPr>
        <w:t xml:space="preserve">Summer Program: July 5-29 Mondays-Thursdays </w:t>
      </w:r>
      <w:r w:rsidR="001E4168" w:rsidRPr="00E60628">
        <w:rPr>
          <w:rFonts w:ascii="Arial" w:eastAsiaTheme="minorEastAsia" w:hAnsi="Arial" w:cs="Arial"/>
          <w:sz w:val="22"/>
          <w:szCs w:val="22"/>
        </w:rPr>
        <w:t>7</w:t>
      </w:r>
      <w:r w:rsidRPr="00E60628">
        <w:rPr>
          <w:rFonts w:ascii="Arial" w:hAnsi="Arial" w:cs="Arial"/>
          <w:sz w:val="22"/>
          <w:szCs w:val="22"/>
        </w:rPr>
        <w:t>:30am</w:t>
      </w:r>
      <w:r w:rsidRPr="00E60628">
        <w:rPr>
          <w:rFonts w:ascii="Arial" w:hAnsi="Arial" w:cs="Arial"/>
          <w:spacing w:val="-4"/>
          <w:sz w:val="22"/>
          <w:szCs w:val="22"/>
        </w:rPr>
        <w:t xml:space="preserve"> </w:t>
      </w:r>
      <w:r w:rsidRPr="00E60628">
        <w:rPr>
          <w:rFonts w:ascii="Arial" w:hAnsi="Arial" w:cs="Arial"/>
          <w:sz w:val="22"/>
          <w:szCs w:val="22"/>
        </w:rPr>
        <w:t>-</w:t>
      </w:r>
      <w:r w:rsidRPr="00E60628">
        <w:rPr>
          <w:rFonts w:ascii="Arial" w:hAnsi="Arial" w:cs="Arial"/>
          <w:spacing w:val="-3"/>
          <w:sz w:val="22"/>
          <w:szCs w:val="22"/>
        </w:rPr>
        <w:t xml:space="preserve"> </w:t>
      </w:r>
      <w:r w:rsidR="001E4168" w:rsidRPr="00E60628">
        <w:rPr>
          <w:rFonts w:ascii="Arial" w:hAnsi="Arial" w:cs="Arial"/>
          <w:spacing w:val="-3"/>
          <w:sz w:val="22"/>
          <w:szCs w:val="22"/>
        </w:rPr>
        <w:t>4</w:t>
      </w:r>
      <w:r w:rsidRPr="00E60628">
        <w:rPr>
          <w:rFonts w:ascii="Arial" w:hAnsi="Arial" w:cs="Arial"/>
          <w:sz w:val="22"/>
          <w:szCs w:val="22"/>
        </w:rPr>
        <w:t>:00pm</w:t>
      </w:r>
      <w:r w:rsidR="001E4168" w:rsidRPr="00E60628">
        <w:rPr>
          <w:rFonts w:ascii="Arial" w:hAnsi="Arial" w:cs="Arial"/>
          <w:sz w:val="22"/>
          <w:szCs w:val="22"/>
        </w:rPr>
        <w:t xml:space="preserve">   </w:t>
      </w:r>
    </w:p>
    <w:p w14:paraId="0DBD60FD" w14:textId="77777777" w:rsidR="001E4168" w:rsidRPr="00E60628" w:rsidRDefault="00F642BD" w:rsidP="000D526B">
      <w:pPr>
        <w:pStyle w:val="BodyText"/>
        <w:kinsoku w:val="0"/>
        <w:overflowPunct w:val="0"/>
        <w:spacing w:line="209" w:lineRule="exact"/>
        <w:ind w:left="720" w:firstLine="1380"/>
        <w:rPr>
          <w:rFonts w:ascii="Arial" w:hAnsi="Arial" w:cs="Arial"/>
          <w:sz w:val="22"/>
          <w:szCs w:val="22"/>
        </w:rPr>
      </w:pPr>
      <w:r w:rsidRPr="00E60628">
        <w:rPr>
          <w:rFonts w:ascii="Arial" w:hAnsi="Arial" w:cs="Arial"/>
          <w:sz w:val="22"/>
          <w:szCs w:val="22"/>
        </w:rPr>
        <w:t xml:space="preserve">or Program Hours: 8:30am - 3pm </w:t>
      </w:r>
    </w:p>
    <w:p w14:paraId="353E73F2" w14:textId="77777777" w:rsidR="00B105A2" w:rsidRPr="000D526B" w:rsidRDefault="00B105A2" w:rsidP="000D526B">
      <w:pPr>
        <w:pStyle w:val="BodyText"/>
        <w:kinsoku w:val="0"/>
        <w:overflowPunct w:val="0"/>
        <w:spacing w:line="209" w:lineRule="exact"/>
        <w:ind w:left="100"/>
        <w:rPr>
          <w:rFonts w:ascii="Arial" w:hAnsi="Arial" w:cs="Arial"/>
          <w:b/>
        </w:rPr>
      </w:pPr>
    </w:p>
    <w:p w14:paraId="37F2E0EF" w14:textId="77777777" w:rsidR="00B105A2" w:rsidRPr="000D526B" w:rsidRDefault="00F642BD" w:rsidP="000D526B">
      <w:pPr>
        <w:pStyle w:val="BodyText"/>
        <w:kinsoku w:val="0"/>
        <w:overflowPunct w:val="0"/>
        <w:spacing w:line="209" w:lineRule="exact"/>
        <w:ind w:left="100"/>
        <w:rPr>
          <w:rFonts w:ascii="Arial" w:hAnsi="Arial" w:cs="Arial"/>
        </w:rPr>
      </w:pPr>
      <w:r w:rsidRPr="000D526B">
        <w:rPr>
          <w:rFonts w:ascii="Arial" w:hAnsi="Arial" w:cs="Arial"/>
          <w:b/>
        </w:rPr>
        <w:t>Roles and Responsibilities</w:t>
      </w:r>
      <w:r w:rsidR="00B105A2" w:rsidRPr="000D526B">
        <w:rPr>
          <w:rFonts w:ascii="Arial" w:hAnsi="Arial" w:cs="Arial"/>
        </w:rPr>
        <w:t>:</w:t>
      </w:r>
    </w:p>
    <w:p w14:paraId="7BABF861"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Works with Summer Program Director to ensure parent/student handbook </w:t>
      </w:r>
      <w:r w:rsidR="00B105A2" w:rsidRPr="00E60628">
        <w:rPr>
          <w:rFonts w:ascii="Arial" w:hAnsi="Arial" w:cs="Arial"/>
          <w:sz w:val="22"/>
          <w:szCs w:val="22"/>
        </w:rPr>
        <w:t>procedures are updated</w:t>
      </w:r>
    </w:p>
    <w:p w14:paraId="0F648CFD"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Purchase supplies for summer program activities as needed and directed</w:t>
      </w:r>
    </w:p>
    <w:p w14:paraId="1F81812E"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 Ensure completion of basic maintenance needs: trash removal, cleaning, supply replenishment</w:t>
      </w:r>
    </w:p>
    <w:p w14:paraId="46458F30"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Responsible for clerical and administrative support for summer program (including food service) </w:t>
      </w:r>
    </w:p>
    <w:p w14:paraId="7592F73B" w14:textId="77777777" w:rsidR="00B105A2" w:rsidRPr="00E60628" w:rsidRDefault="00B105A2"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S</w:t>
      </w:r>
      <w:r w:rsidR="00F642BD" w:rsidRPr="00E60628">
        <w:rPr>
          <w:rFonts w:ascii="Arial" w:hAnsi="Arial" w:cs="Arial"/>
          <w:sz w:val="22"/>
          <w:szCs w:val="22"/>
        </w:rPr>
        <w:t>erve as point of reference for all queries, requests or issues arising from individuals entering the building and will redirect them when necessary</w:t>
      </w:r>
    </w:p>
    <w:p w14:paraId="222387A0"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Monitor who enters and exits the building through the use of a sign-in and sign-out process</w:t>
      </w:r>
    </w:p>
    <w:p w14:paraId="4816BBE6" w14:textId="77777777" w:rsidR="00B105A2" w:rsidRPr="00E60628" w:rsidRDefault="00B105A2"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M</w:t>
      </w:r>
      <w:r w:rsidR="00F642BD" w:rsidRPr="00E60628">
        <w:rPr>
          <w:rFonts w:ascii="Arial" w:hAnsi="Arial" w:cs="Arial"/>
          <w:sz w:val="22"/>
          <w:szCs w:val="22"/>
        </w:rPr>
        <w:t>odel standards for conduct pertaining to participants and staff</w:t>
      </w:r>
    </w:p>
    <w:p w14:paraId="2B3337EE" w14:textId="77777777" w:rsidR="00B105A2" w:rsidRPr="00E60628" w:rsidRDefault="00F642BD" w:rsidP="000D526B">
      <w:pPr>
        <w:pStyle w:val="BodyText"/>
        <w:numPr>
          <w:ilvl w:val="0"/>
          <w:numId w:val="9"/>
        </w:numPr>
        <w:kinsoku w:val="0"/>
        <w:overflowPunct w:val="0"/>
        <w:spacing w:line="209" w:lineRule="exact"/>
        <w:ind w:left="820"/>
        <w:rPr>
          <w:rFonts w:ascii="Arial" w:hAnsi="Arial" w:cs="Arial"/>
          <w:sz w:val="22"/>
          <w:szCs w:val="22"/>
        </w:rPr>
      </w:pPr>
      <w:r w:rsidRPr="00E60628">
        <w:rPr>
          <w:rFonts w:ascii="Arial" w:hAnsi="Arial" w:cs="Arial"/>
          <w:sz w:val="22"/>
          <w:szCs w:val="22"/>
        </w:rPr>
        <w:t xml:space="preserve">Other duties as assigned by Quinn Center Executive Director and/or Summer Program Director </w:t>
      </w:r>
    </w:p>
    <w:p w14:paraId="66F562FA" w14:textId="77777777" w:rsidR="00B105A2" w:rsidRPr="000D526B" w:rsidRDefault="00F642BD" w:rsidP="000D526B">
      <w:pPr>
        <w:pStyle w:val="BodyText"/>
        <w:kinsoku w:val="0"/>
        <w:overflowPunct w:val="0"/>
        <w:spacing w:line="209" w:lineRule="exact"/>
        <w:rPr>
          <w:rFonts w:ascii="Arial" w:hAnsi="Arial" w:cs="Arial"/>
        </w:rPr>
      </w:pPr>
      <w:r w:rsidRPr="000D526B">
        <w:rPr>
          <w:rFonts w:ascii="Arial" w:hAnsi="Arial" w:cs="Arial"/>
          <w:b/>
        </w:rPr>
        <w:t>Required skills</w:t>
      </w:r>
      <w:r w:rsidR="00B105A2" w:rsidRPr="000D526B">
        <w:rPr>
          <w:rFonts w:ascii="Arial" w:hAnsi="Arial" w:cs="Arial"/>
        </w:rPr>
        <w:t>:</w:t>
      </w:r>
      <w:r w:rsidRPr="000D526B">
        <w:rPr>
          <w:rFonts w:ascii="Arial" w:hAnsi="Arial" w:cs="Arial"/>
        </w:rPr>
        <w:t xml:space="preserve"> </w:t>
      </w:r>
    </w:p>
    <w:p w14:paraId="6EE2EF87" w14:textId="77777777" w:rsidR="00B105A2" w:rsidRPr="00E60628" w:rsidRDefault="00F642BD" w:rsidP="000D526B">
      <w:pPr>
        <w:pStyle w:val="BodyText"/>
        <w:numPr>
          <w:ilvl w:val="0"/>
          <w:numId w:val="9"/>
        </w:numPr>
        <w:kinsoku w:val="0"/>
        <w:overflowPunct w:val="0"/>
        <w:spacing w:after="0" w:line="209" w:lineRule="exact"/>
        <w:rPr>
          <w:rFonts w:ascii="Arial" w:hAnsi="Arial" w:cs="Arial"/>
          <w:sz w:val="22"/>
          <w:szCs w:val="22"/>
        </w:rPr>
      </w:pPr>
      <w:r w:rsidRPr="00E60628">
        <w:rPr>
          <w:rFonts w:ascii="Arial" w:hAnsi="Arial" w:cs="Arial"/>
          <w:sz w:val="22"/>
          <w:szCs w:val="22"/>
        </w:rPr>
        <w:t>Computer literacy</w:t>
      </w:r>
    </w:p>
    <w:p w14:paraId="130BFEAA" w14:textId="77777777" w:rsidR="00B105A2" w:rsidRPr="00E60628" w:rsidRDefault="00F642BD" w:rsidP="000D526B">
      <w:pPr>
        <w:pStyle w:val="BodyText"/>
        <w:numPr>
          <w:ilvl w:val="0"/>
          <w:numId w:val="9"/>
        </w:numPr>
        <w:kinsoku w:val="0"/>
        <w:overflowPunct w:val="0"/>
        <w:spacing w:after="0" w:line="209" w:lineRule="exact"/>
        <w:rPr>
          <w:rFonts w:ascii="Arial" w:hAnsi="Arial" w:cs="Arial"/>
          <w:sz w:val="22"/>
          <w:szCs w:val="22"/>
        </w:rPr>
      </w:pPr>
      <w:r w:rsidRPr="00E60628">
        <w:rPr>
          <w:rFonts w:ascii="Arial" w:hAnsi="Arial" w:cs="Arial"/>
          <w:sz w:val="22"/>
          <w:szCs w:val="22"/>
        </w:rPr>
        <w:t>Ability to maintain accurate records</w:t>
      </w:r>
    </w:p>
    <w:p w14:paraId="4E357388" w14:textId="77777777" w:rsidR="00B105A2" w:rsidRPr="00E60628" w:rsidRDefault="00F642BD" w:rsidP="000D526B">
      <w:pPr>
        <w:pStyle w:val="BodyText"/>
        <w:numPr>
          <w:ilvl w:val="0"/>
          <w:numId w:val="9"/>
        </w:numPr>
        <w:kinsoku w:val="0"/>
        <w:overflowPunct w:val="0"/>
        <w:spacing w:after="0" w:line="209" w:lineRule="exact"/>
        <w:rPr>
          <w:rFonts w:ascii="Arial" w:hAnsi="Arial" w:cs="Arial"/>
          <w:sz w:val="22"/>
          <w:szCs w:val="22"/>
        </w:rPr>
      </w:pPr>
      <w:r w:rsidRPr="00E60628">
        <w:rPr>
          <w:rFonts w:ascii="Arial" w:hAnsi="Arial" w:cs="Arial"/>
          <w:sz w:val="22"/>
          <w:szCs w:val="22"/>
        </w:rPr>
        <w:t>Comfortable working with people of all ages and from diverse backgrounds</w:t>
      </w:r>
    </w:p>
    <w:p w14:paraId="739E15F3" w14:textId="77777777" w:rsidR="00B105A2" w:rsidRPr="00E60628" w:rsidRDefault="00F642BD" w:rsidP="000D526B">
      <w:pPr>
        <w:pStyle w:val="BodyText"/>
        <w:numPr>
          <w:ilvl w:val="0"/>
          <w:numId w:val="9"/>
        </w:numPr>
        <w:kinsoku w:val="0"/>
        <w:overflowPunct w:val="0"/>
        <w:spacing w:after="0" w:line="209" w:lineRule="exact"/>
        <w:rPr>
          <w:rFonts w:ascii="Arial" w:hAnsi="Arial" w:cs="Arial"/>
          <w:sz w:val="22"/>
          <w:szCs w:val="22"/>
        </w:rPr>
      </w:pPr>
      <w:r w:rsidRPr="00E60628">
        <w:rPr>
          <w:rFonts w:ascii="Arial" w:hAnsi="Arial" w:cs="Arial"/>
          <w:sz w:val="22"/>
          <w:szCs w:val="22"/>
        </w:rPr>
        <w:t>Ability to organize and keep confidentiality</w:t>
      </w:r>
    </w:p>
    <w:p w14:paraId="12BCFA8D" w14:textId="77777777" w:rsidR="00576A73" w:rsidRPr="00E60628" w:rsidRDefault="00F642BD" w:rsidP="000D526B">
      <w:pPr>
        <w:pStyle w:val="BodyText"/>
        <w:numPr>
          <w:ilvl w:val="0"/>
          <w:numId w:val="9"/>
        </w:numPr>
        <w:kinsoku w:val="0"/>
        <w:overflowPunct w:val="0"/>
        <w:spacing w:after="0" w:line="209" w:lineRule="exact"/>
        <w:rPr>
          <w:rFonts w:ascii="Arial" w:hAnsi="Arial" w:cs="Arial"/>
          <w:i/>
          <w:iCs/>
          <w:sz w:val="22"/>
          <w:szCs w:val="22"/>
        </w:rPr>
      </w:pPr>
      <w:r w:rsidRPr="00E60628">
        <w:rPr>
          <w:rFonts w:ascii="Arial" w:hAnsi="Arial" w:cs="Arial"/>
          <w:sz w:val="22"/>
          <w:szCs w:val="22"/>
        </w:rPr>
        <w:t xml:space="preserve">Good listening skills and demonstrates high degree of flexibility and creativity </w:t>
      </w:r>
    </w:p>
    <w:p w14:paraId="76E49CA8" w14:textId="77777777" w:rsidR="00B105A2" w:rsidRPr="00E60628" w:rsidRDefault="00B105A2" w:rsidP="000D526B">
      <w:pPr>
        <w:pStyle w:val="BodyText"/>
        <w:kinsoku w:val="0"/>
        <w:overflowPunct w:val="0"/>
        <w:rPr>
          <w:rFonts w:ascii="Arial" w:hAnsi="Arial" w:cs="Arial"/>
          <w:b/>
          <w:bCs/>
          <w:sz w:val="22"/>
          <w:szCs w:val="22"/>
        </w:rPr>
      </w:pPr>
    </w:p>
    <w:p w14:paraId="3B5AC408" w14:textId="77777777" w:rsidR="00576A73" w:rsidRPr="000D526B" w:rsidRDefault="00576A73" w:rsidP="000D526B">
      <w:pPr>
        <w:pStyle w:val="BodyText"/>
        <w:kinsoku w:val="0"/>
        <w:overflowPunct w:val="0"/>
        <w:rPr>
          <w:rFonts w:ascii="Arial" w:hAnsi="Arial" w:cs="Arial"/>
        </w:rPr>
      </w:pPr>
      <w:r w:rsidRPr="000D526B">
        <w:rPr>
          <w:rFonts w:ascii="Arial" w:hAnsi="Arial" w:cs="Arial"/>
          <w:b/>
          <w:bCs/>
        </w:rPr>
        <w:t>Required</w:t>
      </w:r>
      <w:r w:rsidRPr="000D526B">
        <w:rPr>
          <w:rFonts w:ascii="Arial" w:hAnsi="Arial" w:cs="Arial"/>
          <w:b/>
          <w:bCs/>
          <w:spacing w:val="-5"/>
        </w:rPr>
        <w:t xml:space="preserve"> </w:t>
      </w:r>
      <w:r w:rsidRPr="000D526B">
        <w:rPr>
          <w:rFonts w:ascii="Arial" w:hAnsi="Arial" w:cs="Arial"/>
          <w:b/>
          <w:bCs/>
        </w:rPr>
        <w:t>training</w:t>
      </w:r>
      <w:r w:rsidRPr="000D526B">
        <w:rPr>
          <w:rFonts w:ascii="Arial" w:hAnsi="Arial" w:cs="Arial"/>
          <w:b/>
          <w:bCs/>
          <w:spacing w:val="-5"/>
        </w:rPr>
        <w:t xml:space="preserve"> </w:t>
      </w:r>
      <w:r w:rsidRPr="000D526B">
        <w:rPr>
          <w:rFonts w:ascii="Arial" w:hAnsi="Arial" w:cs="Arial"/>
          <w:b/>
          <w:bCs/>
        </w:rPr>
        <w:t>and</w:t>
      </w:r>
      <w:r w:rsidRPr="000D526B">
        <w:rPr>
          <w:rFonts w:ascii="Arial" w:hAnsi="Arial" w:cs="Arial"/>
          <w:b/>
          <w:bCs/>
          <w:spacing w:val="-5"/>
        </w:rPr>
        <w:t xml:space="preserve"> </w:t>
      </w:r>
      <w:r w:rsidRPr="000D526B">
        <w:rPr>
          <w:rFonts w:ascii="Arial" w:hAnsi="Arial" w:cs="Arial"/>
          <w:b/>
          <w:bCs/>
        </w:rPr>
        <w:t>background</w:t>
      </w:r>
      <w:r w:rsidRPr="000D526B">
        <w:rPr>
          <w:rFonts w:ascii="Arial" w:hAnsi="Arial" w:cs="Arial"/>
          <w:b/>
          <w:bCs/>
          <w:spacing w:val="-5"/>
        </w:rPr>
        <w:t xml:space="preserve"> </w:t>
      </w:r>
      <w:r w:rsidRPr="000D526B">
        <w:rPr>
          <w:rFonts w:ascii="Arial" w:hAnsi="Arial" w:cs="Arial"/>
          <w:b/>
          <w:bCs/>
        </w:rPr>
        <w:t>checks</w:t>
      </w:r>
      <w:r w:rsidRPr="000D526B">
        <w:rPr>
          <w:rFonts w:ascii="Arial" w:hAnsi="Arial" w:cs="Arial"/>
          <w:b/>
          <w:bCs/>
          <w:spacing w:val="-5"/>
        </w:rPr>
        <w:t xml:space="preserve"> </w:t>
      </w:r>
      <w:r w:rsidRPr="000D526B">
        <w:rPr>
          <w:rFonts w:ascii="Arial" w:hAnsi="Arial" w:cs="Arial"/>
        </w:rPr>
        <w:t>(will</w:t>
      </w:r>
      <w:r w:rsidRPr="000D526B">
        <w:rPr>
          <w:rFonts w:ascii="Arial" w:hAnsi="Arial" w:cs="Arial"/>
          <w:spacing w:val="-5"/>
        </w:rPr>
        <w:t xml:space="preserve"> </w:t>
      </w:r>
      <w:r w:rsidRPr="000D526B">
        <w:rPr>
          <w:rFonts w:ascii="Arial" w:hAnsi="Arial" w:cs="Arial"/>
        </w:rPr>
        <w:t>be</w:t>
      </w:r>
      <w:r w:rsidRPr="000D526B">
        <w:rPr>
          <w:rFonts w:ascii="Arial" w:hAnsi="Arial" w:cs="Arial"/>
          <w:spacing w:val="-5"/>
        </w:rPr>
        <w:t xml:space="preserve"> </w:t>
      </w:r>
      <w:r w:rsidRPr="000D526B">
        <w:rPr>
          <w:rFonts w:ascii="Arial" w:hAnsi="Arial" w:cs="Arial"/>
        </w:rPr>
        <w:t>included</w:t>
      </w:r>
      <w:r w:rsidRPr="000D526B">
        <w:rPr>
          <w:rFonts w:ascii="Arial" w:hAnsi="Arial" w:cs="Arial"/>
          <w:spacing w:val="-5"/>
        </w:rPr>
        <w:t xml:space="preserve"> </w:t>
      </w:r>
      <w:r w:rsidRPr="000D526B">
        <w:rPr>
          <w:rFonts w:ascii="Arial" w:hAnsi="Arial" w:cs="Arial"/>
        </w:rPr>
        <w:t>in</w:t>
      </w:r>
      <w:r w:rsidRPr="000D526B">
        <w:rPr>
          <w:rFonts w:ascii="Arial" w:hAnsi="Arial" w:cs="Arial"/>
          <w:spacing w:val="-5"/>
        </w:rPr>
        <w:t xml:space="preserve"> </w:t>
      </w:r>
      <w:r w:rsidRPr="000D526B">
        <w:rPr>
          <w:rFonts w:ascii="Arial" w:hAnsi="Arial" w:cs="Arial"/>
        </w:rPr>
        <w:t>site</w:t>
      </w:r>
      <w:r w:rsidRPr="000D526B">
        <w:rPr>
          <w:rFonts w:ascii="Arial" w:hAnsi="Arial" w:cs="Arial"/>
          <w:spacing w:val="-5"/>
        </w:rPr>
        <w:t xml:space="preserve"> </w:t>
      </w:r>
      <w:r w:rsidRPr="000D526B">
        <w:rPr>
          <w:rFonts w:ascii="Arial" w:hAnsi="Arial" w:cs="Arial"/>
        </w:rPr>
        <w:t>training)</w:t>
      </w:r>
    </w:p>
    <w:p w14:paraId="241F2912" w14:textId="77777777" w:rsidR="00576A73" w:rsidRPr="00E60628" w:rsidRDefault="00576A73" w:rsidP="000D526B">
      <w:pPr>
        <w:widowControl w:val="0"/>
        <w:tabs>
          <w:tab w:val="left" w:pos="1060"/>
        </w:tabs>
        <w:kinsoku w:val="0"/>
        <w:overflowPunct w:val="0"/>
        <w:autoSpaceDE w:val="0"/>
        <w:autoSpaceDN w:val="0"/>
        <w:adjustRightInd w:val="0"/>
        <w:spacing w:before="17"/>
        <w:ind w:right="181"/>
        <w:rPr>
          <w:rFonts w:ascii="Arial" w:hAnsi="Arial" w:cs="Arial"/>
          <w:sz w:val="22"/>
          <w:szCs w:val="22"/>
        </w:rPr>
      </w:pPr>
      <w:r w:rsidRPr="00E60628">
        <w:rPr>
          <w:rFonts w:ascii="Arial" w:hAnsi="Arial" w:cs="Arial"/>
          <w:spacing w:val="-1"/>
          <w:sz w:val="22"/>
          <w:szCs w:val="22"/>
        </w:rPr>
        <w:t xml:space="preserve">All Archdiocese of Chicago employee requirements </w:t>
      </w:r>
      <w:r w:rsidRPr="00E60628">
        <w:rPr>
          <w:rFonts w:ascii="Arial" w:hAnsi="Arial" w:cs="Arial"/>
          <w:sz w:val="22"/>
          <w:szCs w:val="22"/>
        </w:rPr>
        <w:t>including, but not limited to: Virtus Training</w:t>
      </w:r>
      <w:r w:rsidRPr="00E60628">
        <w:rPr>
          <w:rFonts w:ascii="Arial" w:hAnsi="Arial" w:cs="Arial"/>
          <w:b/>
          <w:bCs/>
          <w:sz w:val="22"/>
          <w:szCs w:val="22"/>
        </w:rPr>
        <w:t>,</w:t>
      </w:r>
      <w:r w:rsidRPr="00E60628">
        <w:rPr>
          <w:rFonts w:ascii="Arial" w:hAnsi="Arial" w:cs="Arial"/>
          <w:b/>
          <w:bCs/>
          <w:spacing w:val="1"/>
          <w:sz w:val="22"/>
          <w:szCs w:val="22"/>
        </w:rPr>
        <w:t xml:space="preserve"> </w:t>
      </w:r>
      <w:r w:rsidRPr="00E60628">
        <w:rPr>
          <w:rFonts w:ascii="Arial" w:hAnsi="Arial" w:cs="Arial"/>
          <w:spacing w:val="-1"/>
          <w:sz w:val="22"/>
          <w:szCs w:val="22"/>
        </w:rPr>
        <w:t>Criminal</w:t>
      </w:r>
      <w:r w:rsidRPr="00E60628">
        <w:rPr>
          <w:rFonts w:ascii="Arial" w:hAnsi="Arial" w:cs="Arial"/>
          <w:spacing w:val="-2"/>
          <w:sz w:val="22"/>
          <w:szCs w:val="22"/>
        </w:rPr>
        <w:t xml:space="preserve"> </w:t>
      </w:r>
      <w:r w:rsidRPr="00E60628">
        <w:rPr>
          <w:rFonts w:ascii="Arial" w:hAnsi="Arial" w:cs="Arial"/>
          <w:spacing w:val="-1"/>
          <w:sz w:val="22"/>
          <w:szCs w:val="22"/>
        </w:rPr>
        <w:t>Background</w:t>
      </w:r>
      <w:r w:rsidRPr="00E60628">
        <w:rPr>
          <w:rFonts w:ascii="Arial" w:hAnsi="Arial" w:cs="Arial"/>
          <w:spacing w:val="-2"/>
          <w:sz w:val="22"/>
          <w:szCs w:val="22"/>
        </w:rPr>
        <w:t xml:space="preserve"> </w:t>
      </w:r>
      <w:r w:rsidRPr="00E60628">
        <w:rPr>
          <w:rFonts w:ascii="Arial" w:hAnsi="Arial" w:cs="Arial"/>
          <w:spacing w:val="-1"/>
          <w:sz w:val="22"/>
          <w:szCs w:val="22"/>
        </w:rPr>
        <w:t>Check,</w:t>
      </w:r>
      <w:r w:rsidRPr="00E60628">
        <w:rPr>
          <w:rFonts w:ascii="Arial" w:hAnsi="Arial" w:cs="Arial"/>
          <w:spacing w:val="-2"/>
          <w:sz w:val="22"/>
          <w:szCs w:val="22"/>
        </w:rPr>
        <w:t xml:space="preserve"> </w:t>
      </w:r>
      <w:r w:rsidRPr="00E60628">
        <w:rPr>
          <w:rFonts w:ascii="Arial" w:hAnsi="Arial" w:cs="Arial"/>
          <w:spacing w:val="-1"/>
          <w:sz w:val="22"/>
          <w:szCs w:val="22"/>
        </w:rPr>
        <w:t>Child</w:t>
      </w:r>
      <w:r w:rsidRPr="00E60628">
        <w:rPr>
          <w:rFonts w:ascii="Arial" w:hAnsi="Arial" w:cs="Arial"/>
          <w:spacing w:val="-14"/>
          <w:sz w:val="22"/>
          <w:szCs w:val="22"/>
        </w:rPr>
        <w:t xml:space="preserve"> </w:t>
      </w:r>
      <w:r w:rsidRPr="00E60628">
        <w:rPr>
          <w:rFonts w:ascii="Arial" w:hAnsi="Arial" w:cs="Arial"/>
          <w:spacing w:val="-1"/>
          <w:sz w:val="22"/>
          <w:szCs w:val="22"/>
        </w:rPr>
        <w:t>Abuse</w:t>
      </w:r>
      <w:r w:rsidRPr="00E60628">
        <w:rPr>
          <w:rFonts w:ascii="Arial" w:hAnsi="Arial" w:cs="Arial"/>
          <w:spacing w:val="-2"/>
          <w:sz w:val="22"/>
          <w:szCs w:val="22"/>
        </w:rPr>
        <w:t xml:space="preserve"> </w:t>
      </w:r>
      <w:r w:rsidRPr="00E60628">
        <w:rPr>
          <w:rFonts w:ascii="Arial" w:hAnsi="Arial" w:cs="Arial"/>
          <w:spacing w:val="-1"/>
          <w:sz w:val="22"/>
          <w:szCs w:val="22"/>
        </w:rPr>
        <w:t>and</w:t>
      </w:r>
      <w:r w:rsidRPr="00E60628">
        <w:rPr>
          <w:rFonts w:ascii="Arial" w:hAnsi="Arial" w:cs="Arial"/>
          <w:spacing w:val="-2"/>
          <w:sz w:val="22"/>
          <w:szCs w:val="22"/>
        </w:rPr>
        <w:t xml:space="preserve"> </w:t>
      </w:r>
      <w:r w:rsidRPr="00E60628">
        <w:rPr>
          <w:rFonts w:ascii="Arial" w:hAnsi="Arial" w:cs="Arial"/>
          <w:spacing w:val="-1"/>
          <w:sz w:val="22"/>
          <w:szCs w:val="22"/>
        </w:rPr>
        <w:t>Neglect</w:t>
      </w:r>
      <w:r w:rsidRPr="00E60628">
        <w:rPr>
          <w:rFonts w:ascii="Arial" w:hAnsi="Arial" w:cs="Arial"/>
          <w:spacing w:val="11"/>
          <w:sz w:val="22"/>
          <w:szCs w:val="22"/>
        </w:rPr>
        <w:t xml:space="preserve"> </w:t>
      </w:r>
      <w:r w:rsidRPr="00E60628">
        <w:rPr>
          <w:rFonts w:ascii="Arial" w:hAnsi="Arial" w:cs="Arial"/>
          <w:spacing w:val="-1"/>
          <w:sz w:val="22"/>
          <w:szCs w:val="22"/>
        </w:rPr>
        <w:t>Background</w:t>
      </w:r>
      <w:r w:rsidRPr="00E60628">
        <w:rPr>
          <w:rFonts w:ascii="Arial" w:hAnsi="Arial" w:cs="Arial"/>
          <w:spacing w:val="-2"/>
          <w:sz w:val="22"/>
          <w:szCs w:val="22"/>
        </w:rPr>
        <w:t xml:space="preserve"> </w:t>
      </w:r>
      <w:r w:rsidRPr="00E60628">
        <w:rPr>
          <w:rFonts w:ascii="Arial" w:hAnsi="Arial" w:cs="Arial"/>
          <w:spacing w:val="-1"/>
          <w:sz w:val="22"/>
          <w:szCs w:val="22"/>
        </w:rPr>
        <w:t>check,</w:t>
      </w:r>
      <w:r w:rsidRPr="00E60628">
        <w:rPr>
          <w:rFonts w:ascii="Arial" w:hAnsi="Arial" w:cs="Arial"/>
          <w:spacing w:val="-2"/>
          <w:sz w:val="22"/>
          <w:szCs w:val="22"/>
        </w:rPr>
        <w:t xml:space="preserve"> </w:t>
      </w:r>
      <w:r w:rsidRPr="00E60628">
        <w:rPr>
          <w:rFonts w:ascii="Arial" w:hAnsi="Arial" w:cs="Arial"/>
          <w:spacing w:val="-1"/>
          <w:sz w:val="22"/>
          <w:szCs w:val="22"/>
        </w:rPr>
        <w:t>Mandated</w:t>
      </w:r>
      <w:r w:rsidRPr="00E60628">
        <w:rPr>
          <w:rFonts w:ascii="Arial" w:hAnsi="Arial" w:cs="Arial"/>
          <w:spacing w:val="-2"/>
          <w:sz w:val="22"/>
          <w:szCs w:val="22"/>
        </w:rPr>
        <w:t xml:space="preserve"> </w:t>
      </w:r>
      <w:r w:rsidRPr="00E60628">
        <w:rPr>
          <w:rFonts w:ascii="Arial" w:hAnsi="Arial" w:cs="Arial"/>
          <w:sz w:val="22"/>
          <w:szCs w:val="22"/>
        </w:rPr>
        <w:t>Reporter</w:t>
      </w:r>
      <w:r w:rsidRPr="00E60628">
        <w:rPr>
          <w:rFonts w:ascii="Arial" w:hAnsi="Arial" w:cs="Arial"/>
          <w:spacing w:val="-6"/>
          <w:sz w:val="22"/>
          <w:szCs w:val="22"/>
        </w:rPr>
        <w:t xml:space="preserve"> </w:t>
      </w:r>
      <w:r w:rsidRPr="00E60628">
        <w:rPr>
          <w:rFonts w:ascii="Arial" w:hAnsi="Arial" w:cs="Arial"/>
          <w:sz w:val="22"/>
          <w:szCs w:val="22"/>
        </w:rPr>
        <w:t>Training</w:t>
      </w:r>
    </w:p>
    <w:p w14:paraId="5A7759ED" w14:textId="77777777" w:rsidR="00D55F59" w:rsidRDefault="00D55F59" w:rsidP="00CF62DA">
      <w:pPr>
        <w:rPr>
          <w:rFonts w:ascii="Arial" w:hAnsi="Arial" w:cs="Arial"/>
          <w:b/>
          <w:sz w:val="22"/>
          <w:szCs w:val="22"/>
        </w:rPr>
      </w:pPr>
    </w:p>
    <w:p w14:paraId="31811895" w14:textId="77777777" w:rsidR="00B105A2" w:rsidRDefault="00B105A2" w:rsidP="00EF0BC4">
      <w:pPr>
        <w:rPr>
          <w:rFonts w:ascii="Arial" w:hAnsi="Arial" w:cs="Arial"/>
          <w:b/>
        </w:rPr>
      </w:pPr>
    </w:p>
    <w:p w14:paraId="4098D3FC" w14:textId="62A19A8C" w:rsidR="00EF0BC4" w:rsidRDefault="007C1156" w:rsidP="00EF0BC4">
      <w:pPr>
        <w:rPr>
          <w:rFonts w:ascii="Arial" w:hAnsi="Arial" w:cs="Arial"/>
        </w:rPr>
      </w:pPr>
      <w:r>
        <w:rPr>
          <w:rFonts w:ascii="Arial" w:hAnsi="Arial" w:cs="Arial"/>
          <w:b/>
        </w:rPr>
        <w:t>6</w:t>
      </w:r>
      <w:r w:rsidR="002E758C">
        <w:rPr>
          <w:rFonts w:ascii="Arial" w:hAnsi="Arial" w:cs="Arial"/>
          <w:b/>
        </w:rPr>
        <w:t>.</w:t>
      </w:r>
      <w:r w:rsidR="00EF0BC4" w:rsidRPr="00383244">
        <w:rPr>
          <w:rFonts w:ascii="Arial" w:hAnsi="Arial" w:cs="Arial"/>
          <w:b/>
        </w:rPr>
        <w:t xml:space="preserve"> Taller de José </w:t>
      </w:r>
      <w:r w:rsidR="004F715B">
        <w:rPr>
          <w:rFonts w:ascii="Arial" w:hAnsi="Arial" w:cs="Arial"/>
          <w:b/>
        </w:rPr>
        <w:t>(</w:t>
      </w:r>
      <w:r w:rsidR="00EF0BC4" w:rsidRPr="00383244">
        <w:rPr>
          <w:rFonts w:ascii="Arial" w:hAnsi="Arial" w:cs="Arial"/>
          <w:b/>
        </w:rPr>
        <w:t>Chicago, IL</w:t>
      </w:r>
      <w:r w:rsidR="004F715B">
        <w:rPr>
          <w:rFonts w:ascii="Arial" w:hAnsi="Arial" w:cs="Arial"/>
          <w:b/>
        </w:rPr>
        <w:t>)</w:t>
      </w:r>
      <w:r w:rsidR="00831322" w:rsidRPr="00831322">
        <w:t xml:space="preserve"> </w:t>
      </w:r>
      <w:hyperlink r:id="rId9" w:history="1">
        <w:r w:rsidR="00831322" w:rsidRPr="00A15406">
          <w:rPr>
            <w:rStyle w:val="Hyperlink"/>
            <w:rFonts w:ascii="Arial" w:hAnsi="Arial" w:cs="Arial"/>
          </w:rPr>
          <w:t>https://tallerdejose.org/</w:t>
        </w:r>
      </w:hyperlink>
    </w:p>
    <w:p w14:paraId="42094BCE" w14:textId="77777777" w:rsidR="004F715B" w:rsidRPr="00383244" w:rsidRDefault="004F715B" w:rsidP="00EF0BC4">
      <w:pPr>
        <w:rPr>
          <w:rFonts w:ascii="Arial" w:hAnsi="Arial" w:cs="Arial"/>
          <w:b/>
        </w:rPr>
      </w:pPr>
    </w:p>
    <w:p w14:paraId="79ADEED5" w14:textId="77777777" w:rsidR="00EF0BC4" w:rsidRPr="00383244" w:rsidRDefault="00EF0BC4" w:rsidP="00EF0BC4">
      <w:pPr>
        <w:rPr>
          <w:rFonts w:ascii="Arial" w:hAnsi="Arial" w:cs="Arial"/>
        </w:rPr>
      </w:pPr>
      <w:r w:rsidRPr="00383244">
        <w:rPr>
          <w:rFonts w:ascii="Arial" w:hAnsi="Arial" w:cs="Arial"/>
          <w:b/>
          <w:color w:val="000000"/>
        </w:rPr>
        <w:t>Position Name:</w:t>
      </w:r>
      <w:r w:rsidRPr="00383244">
        <w:rPr>
          <w:rFonts w:ascii="Arial" w:hAnsi="Arial" w:cs="Arial"/>
          <w:color w:val="000000"/>
        </w:rPr>
        <w:t xml:space="preserve"> </w:t>
      </w:r>
      <w:bookmarkStart w:id="1" w:name="_Hlk97452020"/>
      <w:r w:rsidRPr="00383244">
        <w:rPr>
          <w:rFonts w:ascii="Arial" w:hAnsi="Arial" w:cs="Arial"/>
        </w:rPr>
        <w:t>Compañerx and Special Projects Intern</w:t>
      </w:r>
      <w:bookmarkEnd w:id="1"/>
      <w:r w:rsidRPr="00383244">
        <w:rPr>
          <w:rFonts w:ascii="Arial" w:hAnsi="Arial" w:cs="Arial"/>
        </w:rPr>
        <w:t>, Summer 202</w:t>
      </w:r>
      <w:r w:rsidR="002E758C">
        <w:rPr>
          <w:rFonts w:ascii="Arial" w:hAnsi="Arial" w:cs="Arial"/>
        </w:rPr>
        <w:t>2</w:t>
      </w:r>
    </w:p>
    <w:p w14:paraId="20B048C8" w14:textId="77777777" w:rsidR="00CF5295" w:rsidRDefault="00CF5295" w:rsidP="00EF0BC4">
      <w:pPr>
        <w:rPr>
          <w:rFonts w:ascii="Arial" w:hAnsi="Arial" w:cs="Arial"/>
          <w:b/>
        </w:rPr>
      </w:pPr>
    </w:p>
    <w:p w14:paraId="25E4ED9C" w14:textId="77777777" w:rsidR="00EF0BC4" w:rsidRPr="00383244" w:rsidRDefault="00EF0BC4" w:rsidP="00EF0BC4">
      <w:pPr>
        <w:rPr>
          <w:rFonts w:ascii="Arial" w:hAnsi="Arial" w:cs="Arial"/>
          <w:b/>
        </w:rPr>
      </w:pPr>
      <w:r w:rsidRPr="00383244">
        <w:rPr>
          <w:rFonts w:ascii="Arial" w:hAnsi="Arial" w:cs="Arial"/>
          <w:b/>
        </w:rPr>
        <w:t>Principal Duties and Responsibilities:</w:t>
      </w:r>
    </w:p>
    <w:p w14:paraId="5A7C420D" w14:textId="77777777" w:rsidR="00EF0BC4" w:rsidRPr="00383244" w:rsidRDefault="00EF0BC4" w:rsidP="00EF0BC4">
      <w:pPr>
        <w:numPr>
          <w:ilvl w:val="0"/>
          <w:numId w:val="19"/>
        </w:numPr>
        <w:tabs>
          <w:tab w:val="left" w:pos="-720"/>
        </w:tabs>
        <w:suppressAutoHyphens/>
        <w:rPr>
          <w:rFonts w:ascii="Arial" w:hAnsi="Arial" w:cs="Arial"/>
        </w:rPr>
      </w:pPr>
      <w:r w:rsidRPr="00383244">
        <w:rPr>
          <w:rFonts w:ascii="Arial" w:hAnsi="Arial" w:cs="Arial"/>
        </w:rPr>
        <w:t>Meets with clients, listens to their stories and determines services needed, providing resources, referrals and support to clients</w:t>
      </w:r>
    </w:p>
    <w:p w14:paraId="6BFED864" w14:textId="77777777" w:rsidR="00EF0BC4" w:rsidRPr="00383244" w:rsidRDefault="00EF0BC4" w:rsidP="00EF0BC4">
      <w:pPr>
        <w:numPr>
          <w:ilvl w:val="0"/>
          <w:numId w:val="19"/>
        </w:numPr>
        <w:tabs>
          <w:tab w:val="left" w:pos="-720"/>
        </w:tabs>
        <w:suppressAutoHyphens/>
        <w:rPr>
          <w:rFonts w:ascii="Arial" w:hAnsi="Arial" w:cs="Arial"/>
        </w:rPr>
      </w:pPr>
      <w:r w:rsidRPr="00383244">
        <w:rPr>
          <w:rFonts w:ascii="Arial" w:hAnsi="Arial" w:cs="Arial"/>
        </w:rPr>
        <w:t>Accompanies clients offsite to courthouses, clinics, and other agencies as needed</w:t>
      </w:r>
    </w:p>
    <w:p w14:paraId="2AC07535" w14:textId="77777777" w:rsidR="00EF0BC4" w:rsidRPr="00383244" w:rsidRDefault="00EF0BC4" w:rsidP="00EF0BC4">
      <w:pPr>
        <w:numPr>
          <w:ilvl w:val="0"/>
          <w:numId w:val="19"/>
        </w:numPr>
        <w:tabs>
          <w:tab w:val="left" w:pos="-720"/>
        </w:tabs>
        <w:suppressAutoHyphens/>
        <w:rPr>
          <w:rFonts w:ascii="Arial" w:hAnsi="Arial" w:cs="Arial"/>
        </w:rPr>
      </w:pPr>
      <w:r w:rsidRPr="00383244">
        <w:rPr>
          <w:rFonts w:ascii="Arial" w:hAnsi="Arial" w:cs="Arial"/>
        </w:rPr>
        <w:t>Connects with and researches social service agencies, schools, parishes, etc. to improve partnerships and access services for clients</w:t>
      </w:r>
    </w:p>
    <w:p w14:paraId="345D35EA" w14:textId="77777777" w:rsidR="00EF0BC4" w:rsidRPr="00383244" w:rsidRDefault="00EF0BC4" w:rsidP="00EF0BC4">
      <w:pPr>
        <w:pStyle w:val="BodyTextIndent"/>
        <w:numPr>
          <w:ilvl w:val="0"/>
          <w:numId w:val="19"/>
        </w:numPr>
        <w:tabs>
          <w:tab w:val="left" w:pos="-720"/>
        </w:tabs>
        <w:suppressAutoHyphens/>
        <w:spacing w:after="0"/>
        <w:rPr>
          <w:rFonts w:ascii="Arial" w:hAnsi="Arial" w:cs="Arial"/>
        </w:rPr>
      </w:pPr>
      <w:r w:rsidRPr="00383244">
        <w:rPr>
          <w:rFonts w:ascii="Arial" w:hAnsi="Arial" w:cs="Arial"/>
        </w:rPr>
        <w:t>Maintains client files</w:t>
      </w:r>
    </w:p>
    <w:p w14:paraId="76EA2CAB" w14:textId="77777777" w:rsidR="00EF0BC4" w:rsidRPr="00383244" w:rsidRDefault="00EF0BC4" w:rsidP="00EF0BC4">
      <w:pPr>
        <w:pStyle w:val="BodyTextIndent"/>
        <w:numPr>
          <w:ilvl w:val="0"/>
          <w:numId w:val="19"/>
        </w:numPr>
        <w:tabs>
          <w:tab w:val="left" w:pos="-720"/>
        </w:tabs>
        <w:suppressAutoHyphens/>
        <w:spacing w:after="0"/>
        <w:rPr>
          <w:rFonts w:ascii="Arial" w:hAnsi="Arial" w:cs="Arial"/>
        </w:rPr>
      </w:pPr>
      <w:r w:rsidRPr="00383244">
        <w:rPr>
          <w:rFonts w:ascii="Arial" w:hAnsi="Arial" w:cs="Arial"/>
        </w:rPr>
        <w:t>Assists Mission Advancement Coordinator with Communications and Development projects based on organizational needs (e.g. social media, grant writing, newsletters, etc).</w:t>
      </w:r>
    </w:p>
    <w:p w14:paraId="10C09416" w14:textId="77777777" w:rsidR="00EF0BC4" w:rsidRPr="00383244" w:rsidRDefault="00EF0BC4" w:rsidP="00EF0BC4">
      <w:pPr>
        <w:pStyle w:val="BodyTextIndent"/>
        <w:numPr>
          <w:ilvl w:val="0"/>
          <w:numId w:val="19"/>
        </w:numPr>
        <w:tabs>
          <w:tab w:val="left" w:pos="-720"/>
        </w:tabs>
        <w:suppressAutoHyphens/>
        <w:spacing w:after="0"/>
        <w:rPr>
          <w:rFonts w:ascii="Arial" w:hAnsi="Arial" w:cs="Arial"/>
        </w:rPr>
      </w:pPr>
      <w:r w:rsidRPr="00383244">
        <w:rPr>
          <w:rFonts w:ascii="Arial" w:hAnsi="Arial" w:cs="Arial"/>
        </w:rPr>
        <w:t xml:space="preserve">Assists Program Director with Programmatic projects based on organizational needs (e.g. resource updates, data analysis, outreach, etc). </w:t>
      </w:r>
    </w:p>
    <w:p w14:paraId="46FDBC20" w14:textId="77777777" w:rsidR="00EF0BC4" w:rsidRPr="00383244" w:rsidRDefault="00EF0BC4" w:rsidP="00EF0BC4">
      <w:pPr>
        <w:tabs>
          <w:tab w:val="left" w:pos="-720"/>
        </w:tabs>
        <w:suppressAutoHyphens/>
        <w:rPr>
          <w:rFonts w:ascii="Arial" w:hAnsi="Arial" w:cs="Arial"/>
          <w:b/>
          <w:bCs/>
        </w:rPr>
      </w:pPr>
      <w:r w:rsidRPr="00383244">
        <w:rPr>
          <w:rFonts w:ascii="Arial" w:hAnsi="Arial" w:cs="Arial"/>
          <w:b/>
          <w:bCs/>
        </w:rPr>
        <w:t>Additional responsibilities include:</w:t>
      </w:r>
    </w:p>
    <w:p w14:paraId="0F26F0F1" w14:textId="77777777" w:rsidR="00EF0BC4" w:rsidRPr="00383244" w:rsidRDefault="00EF0BC4" w:rsidP="00EF0BC4">
      <w:pPr>
        <w:pStyle w:val="BodyTextIndent"/>
        <w:numPr>
          <w:ilvl w:val="0"/>
          <w:numId w:val="22"/>
        </w:numPr>
        <w:tabs>
          <w:tab w:val="left" w:pos="-720"/>
        </w:tabs>
        <w:suppressAutoHyphens/>
        <w:spacing w:after="0"/>
        <w:rPr>
          <w:rFonts w:ascii="Arial" w:hAnsi="Arial" w:cs="Arial"/>
          <w:bCs/>
        </w:rPr>
      </w:pPr>
      <w:r w:rsidRPr="00383244">
        <w:rPr>
          <w:rFonts w:ascii="Arial" w:hAnsi="Arial" w:cs="Arial"/>
          <w:bCs/>
        </w:rPr>
        <w:t>Attends various community network meetings</w:t>
      </w:r>
    </w:p>
    <w:p w14:paraId="63F614CE" w14:textId="77777777" w:rsidR="00EF0BC4" w:rsidRPr="00383244" w:rsidRDefault="00EF0BC4" w:rsidP="00EF0BC4">
      <w:pPr>
        <w:pStyle w:val="BodyTextIndent"/>
        <w:numPr>
          <w:ilvl w:val="0"/>
          <w:numId w:val="22"/>
        </w:numPr>
        <w:tabs>
          <w:tab w:val="left" w:pos="-720"/>
        </w:tabs>
        <w:suppressAutoHyphens/>
        <w:spacing w:after="0"/>
        <w:rPr>
          <w:rFonts w:ascii="Arial" w:hAnsi="Arial" w:cs="Arial"/>
        </w:rPr>
      </w:pPr>
      <w:r w:rsidRPr="00383244">
        <w:rPr>
          <w:rFonts w:ascii="Arial" w:hAnsi="Arial" w:cs="Arial"/>
        </w:rPr>
        <w:t>Attends staff meetings</w:t>
      </w:r>
    </w:p>
    <w:p w14:paraId="72891912" w14:textId="77777777" w:rsidR="00EF0BC4" w:rsidRPr="00383244" w:rsidRDefault="00EF0BC4" w:rsidP="00EF0BC4">
      <w:pPr>
        <w:pStyle w:val="BodyTextIndent"/>
        <w:numPr>
          <w:ilvl w:val="0"/>
          <w:numId w:val="22"/>
        </w:numPr>
        <w:tabs>
          <w:tab w:val="left" w:pos="-720"/>
        </w:tabs>
        <w:suppressAutoHyphens/>
        <w:spacing w:after="0"/>
        <w:rPr>
          <w:rFonts w:ascii="Arial" w:hAnsi="Arial" w:cs="Arial"/>
        </w:rPr>
      </w:pPr>
      <w:r w:rsidRPr="00383244">
        <w:rPr>
          <w:rFonts w:ascii="Arial" w:hAnsi="Arial" w:cs="Arial"/>
        </w:rPr>
        <w:t>Performs other such duties as directed by the Executive Director\</w:t>
      </w:r>
    </w:p>
    <w:p w14:paraId="1093B982" w14:textId="77777777" w:rsidR="00CF5295" w:rsidRDefault="00CF5295" w:rsidP="00EF0BC4">
      <w:pPr>
        <w:pStyle w:val="BodyTextIndent"/>
        <w:tabs>
          <w:tab w:val="left" w:pos="-720"/>
        </w:tabs>
        <w:suppressAutoHyphens/>
        <w:spacing w:after="0"/>
        <w:ind w:left="0"/>
        <w:rPr>
          <w:rFonts w:ascii="Arial" w:hAnsi="Arial" w:cs="Arial"/>
          <w:b/>
        </w:rPr>
      </w:pPr>
    </w:p>
    <w:p w14:paraId="0E406E58" w14:textId="77777777" w:rsidR="00EF0BC4" w:rsidRPr="00383244" w:rsidRDefault="00EF0BC4" w:rsidP="00EF0BC4">
      <w:pPr>
        <w:pStyle w:val="BodyTextIndent"/>
        <w:tabs>
          <w:tab w:val="left" w:pos="-720"/>
        </w:tabs>
        <w:suppressAutoHyphens/>
        <w:spacing w:after="0"/>
        <w:ind w:left="0"/>
        <w:rPr>
          <w:rFonts w:ascii="Arial" w:hAnsi="Arial" w:cs="Arial"/>
        </w:rPr>
      </w:pPr>
      <w:r w:rsidRPr="00383244">
        <w:rPr>
          <w:rFonts w:ascii="Arial" w:hAnsi="Arial" w:cs="Arial"/>
          <w:b/>
        </w:rPr>
        <w:t>Qualifications and Required Skills:</w:t>
      </w:r>
    </w:p>
    <w:p w14:paraId="58D5EFB2"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Cs/>
          <w:color w:val="000000"/>
        </w:rPr>
      </w:pPr>
      <w:r w:rsidRPr="00383244">
        <w:rPr>
          <w:rFonts w:ascii="Arial" w:hAnsi="Arial" w:cs="Arial"/>
          <w:bCs/>
          <w:color w:val="000000"/>
        </w:rPr>
        <w:t>Proficiency in both Spanish and English</w:t>
      </w:r>
    </w:p>
    <w:p w14:paraId="225975AE"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Cs/>
          <w:color w:val="000000"/>
        </w:rPr>
      </w:pPr>
      <w:r w:rsidRPr="00383244">
        <w:rPr>
          <w:rFonts w:ascii="Arial" w:hAnsi="Arial" w:cs="Arial"/>
          <w:bCs/>
          <w:color w:val="000000"/>
        </w:rPr>
        <w:t>Ability to identify clients’ situations/problems and link with agencies</w:t>
      </w:r>
    </w:p>
    <w:p w14:paraId="5D044AE8"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Cs/>
          <w:color w:val="000000"/>
        </w:rPr>
      </w:pPr>
      <w:r w:rsidRPr="00383244">
        <w:rPr>
          <w:rFonts w:ascii="Arial" w:hAnsi="Arial" w:cs="Arial"/>
          <w:bCs/>
          <w:color w:val="000000"/>
        </w:rPr>
        <w:t>Computer literacy</w:t>
      </w:r>
    </w:p>
    <w:p w14:paraId="08BA970D"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color w:val="000000"/>
        </w:rPr>
      </w:pPr>
      <w:r w:rsidRPr="00383244">
        <w:rPr>
          <w:rFonts w:ascii="Arial" w:hAnsi="Arial" w:cs="Arial"/>
          <w:bCs/>
          <w:color w:val="000000"/>
        </w:rPr>
        <w:t>Ability to maintain accurate records and deadlines</w:t>
      </w:r>
    </w:p>
    <w:p w14:paraId="79418F5B"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color w:val="000000"/>
        </w:rPr>
      </w:pPr>
      <w:r w:rsidRPr="00383244">
        <w:rPr>
          <w:rFonts w:ascii="Arial" w:hAnsi="Arial" w:cs="Arial"/>
          <w:bCs/>
          <w:color w:val="000000"/>
        </w:rPr>
        <w:t>Cultural sensitivity and ability to work effectively with a diverse staff, clients, and community partners</w:t>
      </w:r>
    </w:p>
    <w:p w14:paraId="63259AC1"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color w:val="000000"/>
        </w:rPr>
      </w:pPr>
      <w:r w:rsidRPr="00383244">
        <w:rPr>
          <w:rFonts w:ascii="Arial" w:hAnsi="Arial" w:cs="Arial"/>
          <w:bCs/>
          <w:color w:val="000000"/>
        </w:rPr>
        <w:t>Ability to organize and keep confidentiality</w:t>
      </w:r>
    </w:p>
    <w:p w14:paraId="34AED254"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rPr>
      </w:pPr>
      <w:r w:rsidRPr="00383244">
        <w:rPr>
          <w:rFonts w:ascii="Arial" w:hAnsi="Arial" w:cs="Arial"/>
          <w:bCs/>
          <w:color w:val="000000"/>
        </w:rPr>
        <w:t>Ability to physically accompany clients on public transportation to various locations</w:t>
      </w:r>
    </w:p>
    <w:p w14:paraId="31C7AFCA" w14:textId="77777777" w:rsidR="00EF0BC4" w:rsidRPr="00383244" w:rsidRDefault="00EF0BC4" w:rsidP="00EF0BC4">
      <w:pPr>
        <w:pStyle w:val="BodyTextIndent"/>
        <w:numPr>
          <w:ilvl w:val="0"/>
          <w:numId w:val="20"/>
        </w:numPr>
        <w:tabs>
          <w:tab w:val="left" w:pos="-720"/>
        </w:tabs>
        <w:suppressAutoHyphens/>
        <w:spacing w:after="0"/>
        <w:rPr>
          <w:rFonts w:ascii="Arial" w:hAnsi="Arial" w:cs="Arial"/>
          <w:b/>
          <w:bCs/>
        </w:rPr>
      </w:pPr>
      <w:r w:rsidRPr="00383244">
        <w:rPr>
          <w:rFonts w:ascii="Arial" w:hAnsi="Arial" w:cs="Arial"/>
          <w:bCs/>
        </w:rPr>
        <w:t>Mandated Reporter Training (will be provided)</w:t>
      </w:r>
    </w:p>
    <w:p w14:paraId="54AFB8F7" w14:textId="77777777" w:rsidR="00EF0BC4" w:rsidRPr="00383244" w:rsidRDefault="00EF0BC4" w:rsidP="00EF0BC4">
      <w:pPr>
        <w:pStyle w:val="BodyTextIndent"/>
        <w:numPr>
          <w:ilvl w:val="0"/>
          <w:numId w:val="20"/>
        </w:numPr>
        <w:spacing w:after="0"/>
        <w:ind w:right="180"/>
        <w:rPr>
          <w:rFonts w:ascii="Arial" w:hAnsi="Arial" w:cs="Arial"/>
          <w:bCs/>
          <w:color w:val="000000"/>
        </w:rPr>
      </w:pPr>
      <w:r w:rsidRPr="00383244">
        <w:rPr>
          <w:rFonts w:ascii="Arial" w:hAnsi="Arial" w:cs="Arial"/>
          <w:bCs/>
          <w:color w:val="000000"/>
        </w:rPr>
        <w:t>Virtus Training (will be provided)</w:t>
      </w:r>
    </w:p>
    <w:p w14:paraId="7457BABD" w14:textId="77777777" w:rsidR="00EF0BC4" w:rsidRPr="00383244" w:rsidRDefault="00EF0BC4" w:rsidP="00EF0BC4">
      <w:pPr>
        <w:pStyle w:val="BodyTextIndent"/>
        <w:spacing w:after="0"/>
        <w:ind w:left="0" w:right="180"/>
        <w:rPr>
          <w:rFonts w:ascii="Arial" w:hAnsi="Arial" w:cs="Arial"/>
          <w:b/>
        </w:rPr>
      </w:pPr>
      <w:r w:rsidRPr="00383244">
        <w:rPr>
          <w:rFonts w:ascii="Arial" w:hAnsi="Arial" w:cs="Arial"/>
          <w:b/>
        </w:rPr>
        <w:t>Other Desirable Qualifications:</w:t>
      </w:r>
    </w:p>
    <w:p w14:paraId="64A3CAC9" w14:textId="77777777" w:rsidR="00EF0BC4" w:rsidRPr="00383244" w:rsidRDefault="00EF0BC4" w:rsidP="00EF0BC4">
      <w:pPr>
        <w:pStyle w:val="BodyTextIndent"/>
        <w:numPr>
          <w:ilvl w:val="0"/>
          <w:numId w:val="21"/>
        </w:numPr>
        <w:tabs>
          <w:tab w:val="left" w:pos="-720"/>
        </w:tabs>
        <w:suppressAutoHyphens/>
        <w:spacing w:after="0"/>
        <w:rPr>
          <w:rFonts w:ascii="Arial" w:hAnsi="Arial" w:cs="Arial"/>
          <w:b/>
          <w:bCs/>
          <w:color w:val="000000"/>
        </w:rPr>
      </w:pPr>
      <w:r w:rsidRPr="00383244">
        <w:rPr>
          <w:rFonts w:ascii="Arial" w:hAnsi="Arial" w:cs="Arial"/>
          <w:bCs/>
          <w:color w:val="000000"/>
        </w:rPr>
        <w:t>Good listener</w:t>
      </w:r>
    </w:p>
    <w:p w14:paraId="7AA77109" w14:textId="77777777" w:rsidR="00EF0BC4" w:rsidRPr="00383244" w:rsidRDefault="00EF0BC4" w:rsidP="00EF0BC4">
      <w:pPr>
        <w:pStyle w:val="BodyTextIndent"/>
        <w:numPr>
          <w:ilvl w:val="0"/>
          <w:numId w:val="21"/>
        </w:numPr>
        <w:tabs>
          <w:tab w:val="left" w:pos="-720"/>
        </w:tabs>
        <w:suppressAutoHyphens/>
        <w:spacing w:after="0"/>
        <w:rPr>
          <w:rFonts w:ascii="Arial" w:hAnsi="Arial" w:cs="Arial"/>
          <w:b/>
          <w:bCs/>
          <w:color w:val="000000"/>
        </w:rPr>
      </w:pPr>
      <w:r w:rsidRPr="00383244">
        <w:rPr>
          <w:rFonts w:ascii="Arial" w:hAnsi="Arial" w:cs="Arial"/>
          <w:bCs/>
          <w:color w:val="000000"/>
        </w:rPr>
        <w:t>Flexible</w:t>
      </w:r>
      <w:r w:rsidRPr="00383244">
        <w:rPr>
          <w:rFonts w:ascii="Arial" w:hAnsi="Arial" w:cs="Arial"/>
          <w:b/>
          <w:bCs/>
          <w:color w:val="000000"/>
        </w:rPr>
        <w:t xml:space="preserve"> </w:t>
      </w:r>
      <w:r w:rsidRPr="00383244">
        <w:rPr>
          <w:rFonts w:ascii="Arial" w:hAnsi="Arial" w:cs="Arial"/>
          <w:color w:val="000000"/>
        </w:rPr>
        <w:t xml:space="preserve">and </w:t>
      </w:r>
      <w:r w:rsidRPr="00383244">
        <w:rPr>
          <w:rFonts w:ascii="Arial" w:hAnsi="Arial" w:cs="Arial"/>
        </w:rPr>
        <w:t>creative problem solver</w:t>
      </w:r>
    </w:p>
    <w:p w14:paraId="04A85551" w14:textId="77777777" w:rsidR="00EF0BC4" w:rsidRPr="00383244" w:rsidRDefault="00EF0BC4" w:rsidP="00EF0BC4">
      <w:pPr>
        <w:pStyle w:val="BodyTextIndent"/>
        <w:numPr>
          <w:ilvl w:val="0"/>
          <w:numId w:val="21"/>
        </w:numPr>
        <w:spacing w:after="0"/>
        <w:ind w:right="180"/>
        <w:rPr>
          <w:rFonts w:ascii="Arial" w:hAnsi="Arial" w:cs="Arial"/>
        </w:rPr>
      </w:pPr>
      <w:r w:rsidRPr="00383244">
        <w:rPr>
          <w:rFonts w:ascii="Arial" w:hAnsi="Arial" w:cs="Arial"/>
          <w:bCs/>
          <w:color w:val="000000"/>
        </w:rPr>
        <w:t>Self-starter; ability to think critically and work independently on assigned tasks</w:t>
      </w:r>
      <w:r w:rsidRPr="00383244">
        <w:rPr>
          <w:rFonts w:ascii="Arial" w:hAnsi="Arial" w:cs="Arial"/>
        </w:rPr>
        <w:t xml:space="preserve"> </w:t>
      </w:r>
    </w:p>
    <w:p w14:paraId="48DDBF65" w14:textId="77777777" w:rsidR="00CF5295" w:rsidRDefault="00CF5295" w:rsidP="00EF0BC4">
      <w:pPr>
        <w:pStyle w:val="BodyTextIndent"/>
        <w:spacing w:after="0"/>
        <w:ind w:left="0" w:right="180"/>
        <w:rPr>
          <w:rFonts w:ascii="Arial" w:hAnsi="Arial" w:cs="Arial"/>
          <w:b/>
        </w:rPr>
      </w:pPr>
    </w:p>
    <w:p w14:paraId="108178F6" w14:textId="77777777" w:rsidR="00EA4C19" w:rsidRDefault="00EA4C19" w:rsidP="00EA4C19">
      <w:pPr>
        <w:pStyle w:val="BodyTextIndent"/>
        <w:spacing w:after="0"/>
        <w:ind w:left="0" w:right="180"/>
        <w:rPr>
          <w:rFonts w:ascii="Arial" w:hAnsi="Arial" w:cs="Arial"/>
          <w:b/>
        </w:rPr>
      </w:pPr>
      <w:r>
        <w:rPr>
          <w:rFonts w:ascii="Arial" w:hAnsi="Arial" w:cs="Arial"/>
          <w:b/>
        </w:rPr>
        <w:t>Typical Schedule/Work Hours:</w:t>
      </w:r>
    </w:p>
    <w:p w14:paraId="520A33C8" w14:textId="77777777" w:rsidR="00EA4C19" w:rsidRDefault="00EA4C19" w:rsidP="00EA4C19">
      <w:pPr>
        <w:pStyle w:val="BodyTextIndent"/>
        <w:spacing w:after="0"/>
        <w:ind w:left="0" w:right="180"/>
        <w:rPr>
          <w:rFonts w:ascii="Arial" w:hAnsi="Arial" w:cs="Arial"/>
        </w:rPr>
      </w:pPr>
      <w:r>
        <w:rPr>
          <w:rFonts w:ascii="Arial" w:hAnsi="Arial" w:cs="Arial"/>
        </w:rPr>
        <w:t>Monday, Tuesday, Wednesday, Thursday: 9am-5pm</w:t>
      </w:r>
    </w:p>
    <w:p w14:paraId="6C716542" w14:textId="77777777" w:rsidR="00EA4C19" w:rsidRDefault="00EA4C19" w:rsidP="00EA4C19">
      <w:pPr>
        <w:pStyle w:val="BodyTextIndent"/>
        <w:spacing w:after="0"/>
        <w:ind w:left="0" w:right="180"/>
        <w:rPr>
          <w:rFonts w:ascii="Arial" w:hAnsi="Arial" w:cs="Arial"/>
        </w:rPr>
      </w:pPr>
      <w:r>
        <w:rPr>
          <w:rFonts w:ascii="Arial" w:hAnsi="Arial" w:cs="Arial"/>
        </w:rPr>
        <w:t>First Tuesday of each month: 11am-7pm</w:t>
      </w:r>
    </w:p>
    <w:p w14:paraId="55467A81" w14:textId="77777777" w:rsidR="00EA4C19" w:rsidRDefault="00EA4C19" w:rsidP="00EA4C19">
      <w:pPr>
        <w:pStyle w:val="BodyTextIndent"/>
        <w:spacing w:after="0"/>
        <w:ind w:left="0" w:right="180"/>
        <w:rPr>
          <w:rFonts w:ascii="Arial" w:hAnsi="Arial" w:cs="Arial"/>
        </w:rPr>
      </w:pPr>
      <w:r>
        <w:rPr>
          <w:rFonts w:ascii="Arial" w:hAnsi="Arial" w:cs="Arial"/>
        </w:rPr>
        <w:t>Occasional evening and weekend hours may be available but not required</w:t>
      </w:r>
    </w:p>
    <w:p w14:paraId="018C6410" w14:textId="77777777" w:rsidR="00EF0BC4" w:rsidRPr="00383244" w:rsidRDefault="00EF0BC4" w:rsidP="00EF0BC4">
      <w:pPr>
        <w:pStyle w:val="BodyTextIndent"/>
        <w:spacing w:after="0"/>
        <w:ind w:left="0" w:right="180"/>
        <w:rPr>
          <w:rFonts w:ascii="Arial" w:hAnsi="Arial" w:cs="Arial"/>
        </w:rPr>
      </w:pPr>
      <w:r w:rsidRPr="00383244">
        <w:rPr>
          <w:rFonts w:ascii="Arial" w:hAnsi="Arial" w:cs="Arial"/>
        </w:rPr>
        <w:t>____________________________________________________________________</w:t>
      </w:r>
    </w:p>
    <w:p w14:paraId="01E76666" w14:textId="77777777" w:rsidR="00EF0BC4" w:rsidRPr="00383244" w:rsidRDefault="00EF0BC4" w:rsidP="00EF0BC4">
      <w:pPr>
        <w:pStyle w:val="BodyTextIndent"/>
        <w:spacing w:after="0"/>
        <w:ind w:left="0" w:right="180"/>
        <w:rPr>
          <w:rFonts w:ascii="Arial" w:hAnsi="Arial" w:cs="Arial"/>
        </w:rPr>
      </w:pPr>
    </w:p>
    <w:p w14:paraId="25500D75" w14:textId="77777777" w:rsidR="00CF5295" w:rsidRDefault="00CF5295" w:rsidP="00103EB6">
      <w:pPr>
        <w:rPr>
          <w:rFonts w:ascii="Arial" w:hAnsi="Arial" w:cs="Arial"/>
          <w:b/>
        </w:rPr>
      </w:pPr>
    </w:p>
    <w:p w14:paraId="0B20FB89" w14:textId="77777777" w:rsidR="00CF5295" w:rsidRDefault="00CF5295" w:rsidP="00103EB6">
      <w:pPr>
        <w:rPr>
          <w:rFonts w:ascii="Arial" w:hAnsi="Arial" w:cs="Arial"/>
          <w:b/>
        </w:rPr>
      </w:pPr>
    </w:p>
    <w:p w14:paraId="0B5E808A" w14:textId="77777777" w:rsidR="00CF5295" w:rsidRDefault="00CF5295" w:rsidP="00103EB6">
      <w:pPr>
        <w:rPr>
          <w:rFonts w:ascii="Arial" w:hAnsi="Arial" w:cs="Arial"/>
          <w:b/>
        </w:rPr>
      </w:pPr>
    </w:p>
    <w:p w14:paraId="4375EE16" w14:textId="77777777" w:rsidR="00CF5295" w:rsidRDefault="00CF5295" w:rsidP="00103EB6">
      <w:pPr>
        <w:rPr>
          <w:rFonts w:ascii="Arial" w:hAnsi="Arial" w:cs="Arial"/>
          <w:b/>
        </w:rPr>
      </w:pPr>
    </w:p>
    <w:p w14:paraId="1E3B89D0" w14:textId="77777777" w:rsidR="00CF5295" w:rsidRDefault="00CF5295" w:rsidP="00103EB6">
      <w:pPr>
        <w:rPr>
          <w:rFonts w:ascii="Arial" w:hAnsi="Arial" w:cs="Arial"/>
          <w:b/>
        </w:rPr>
      </w:pPr>
    </w:p>
    <w:p w14:paraId="55DEC703" w14:textId="6932F710" w:rsidR="00A53ADC" w:rsidRPr="00831322" w:rsidRDefault="007C1156" w:rsidP="00DB2A96">
      <w:pPr>
        <w:rPr>
          <w:rFonts w:ascii="Arial" w:hAnsi="Arial" w:cs="Arial"/>
          <w:b/>
        </w:rPr>
      </w:pPr>
      <w:r>
        <w:rPr>
          <w:rFonts w:ascii="Arial" w:hAnsi="Arial" w:cs="Arial"/>
          <w:b/>
        </w:rPr>
        <w:t>7</w:t>
      </w:r>
      <w:r w:rsidR="00103EB6" w:rsidRPr="00383244">
        <w:rPr>
          <w:rFonts w:ascii="Arial" w:hAnsi="Arial" w:cs="Arial"/>
          <w:b/>
        </w:rPr>
        <w:t>.</w:t>
      </w:r>
      <w:r w:rsidR="00576A73">
        <w:rPr>
          <w:rFonts w:ascii="Arial" w:hAnsi="Arial" w:cs="Arial"/>
          <w:b/>
        </w:rPr>
        <w:t xml:space="preserve"> </w:t>
      </w:r>
      <w:r w:rsidR="00A53ADC" w:rsidRPr="00383244">
        <w:rPr>
          <w:rFonts w:ascii="Arial" w:hAnsi="Arial" w:cs="Arial"/>
          <w:b/>
        </w:rPr>
        <w:t xml:space="preserve">The Well Spirituality Center </w:t>
      </w:r>
      <w:r w:rsidR="00CF5295">
        <w:rPr>
          <w:rFonts w:ascii="Arial" w:hAnsi="Arial" w:cs="Arial"/>
          <w:b/>
        </w:rPr>
        <w:t>(</w:t>
      </w:r>
      <w:r w:rsidR="00DB2A96" w:rsidRPr="00383244">
        <w:rPr>
          <w:rFonts w:ascii="Arial" w:hAnsi="Arial" w:cs="Arial"/>
          <w:b/>
        </w:rPr>
        <w:t>LaGrange Park, I</w:t>
      </w:r>
      <w:r w:rsidR="00CF5295">
        <w:rPr>
          <w:rFonts w:ascii="Arial" w:hAnsi="Arial" w:cs="Arial"/>
          <w:b/>
        </w:rPr>
        <w:t>L)</w:t>
      </w:r>
      <w:r w:rsidR="00DB2A96" w:rsidRPr="00383244">
        <w:rPr>
          <w:rFonts w:ascii="Arial" w:hAnsi="Arial" w:cs="Arial"/>
          <w:b/>
        </w:rPr>
        <w:t xml:space="preserve">  </w:t>
      </w:r>
      <w:hyperlink r:id="rId10" w:history="1">
        <w:r w:rsidR="00831322" w:rsidRPr="00831322">
          <w:rPr>
            <w:rStyle w:val="Hyperlink"/>
            <w:rFonts w:ascii="Arial" w:hAnsi="Arial" w:cs="Arial"/>
          </w:rPr>
          <w:t>https://csjthewell.org/</w:t>
        </w:r>
      </w:hyperlink>
      <w:r w:rsidR="00DB2A96" w:rsidRPr="00383244">
        <w:rPr>
          <w:rFonts w:ascii="Arial" w:hAnsi="Arial" w:cs="Arial"/>
          <w:b/>
        </w:rPr>
        <w:t xml:space="preserve">                                                                                                            </w:t>
      </w:r>
      <w:r w:rsidR="00A53ADC" w:rsidRPr="00383244">
        <w:rPr>
          <w:rFonts w:ascii="Arial" w:hAnsi="Arial" w:cs="Arial"/>
          <w:b/>
        </w:rPr>
        <w:t xml:space="preserve">                                                                                                                                                                                                                                                         </w:t>
      </w:r>
      <w:r w:rsidR="00A53ADC" w:rsidRPr="00383244">
        <w:rPr>
          <w:rFonts w:ascii="Arial" w:hAnsi="Arial" w:cs="Arial"/>
          <w:b/>
        </w:rPr>
        <w:br/>
      </w:r>
      <w:r w:rsidR="00A53ADC" w:rsidRPr="00831322">
        <w:rPr>
          <w:rFonts w:ascii="Arial" w:hAnsi="Arial" w:cs="Arial"/>
          <w:i/>
          <w:sz w:val="20"/>
          <w:szCs w:val="20"/>
        </w:rPr>
        <w:t xml:space="preserve">                                                                    </w:t>
      </w:r>
      <w:r w:rsidR="00A53ADC" w:rsidRPr="00383244">
        <w:rPr>
          <w:rFonts w:ascii="Arial" w:hAnsi="Arial" w:cs="Arial"/>
          <w:b/>
          <w:i/>
        </w:rPr>
        <w:br/>
      </w:r>
      <w:r w:rsidR="00A53ADC" w:rsidRPr="00383244">
        <w:rPr>
          <w:rFonts w:ascii="Arial" w:hAnsi="Arial" w:cs="Arial"/>
          <w:b/>
        </w:rPr>
        <w:t xml:space="preserve">Position Description </w:t>
      </w:r>
    </w:p>
    <w:p w14:paraId="5E85A677" w14:textId="77777777" w:rsidR="00A53ADC" w:rsidRPr="00383244" w:rsidRDefault="00A53ADC" w:rsidP="00A53ADC">
      <w:pPr>
        <w:rPr>
          <w:rFonts w:ascii="Arial" w:hAnsi="Arial" w:cs="Arial"/>
        </w:rPr>
      </w:pPr>
      <w:r w:rsidRPr="00383244">
        <w:rPr>
          <w:rFonts w:ascii="Arial" w:hAnsi="Arial" w:cs="Arial"/>
          <w:b/>
        </w:rPr>
        <w:t>Title:</w:t>
      </w:r>
      <w:r w:rsidRPr="00383244">
        <w:rPr>
          <w:rFonts w:ascii="Arial" w:hAnsi="Arial" w:cs="Arial"/>
        </w:rPr>
        <w:t xml:space="preserve"> Marketing and Graphic Design Intern</w:t>
      </w:r>
      <w:r w:rsidR="00A72B74">
        <w:rPr>
          <w:rFonts w:ascii="Arial" w:hAnsi="Arial" w:cs="Arial"/>
        </w:rPr>
        <w:t xml:space="preserve"> </w:t>
      </w:r>
      <w:r w:rsidR="00831322">
        <w:rPr>
          <w:rFonts w:ascii="Arial" w:hAnsi="Arial" w:cs="Arial"/>
        </w:rPr>
        <w:t xml:space="preserve">  </w:t>
      </w:r>
      <w:r w:rsidRPr="00383244">
        <w:rPr>
          <w:rFonts w:ascii="Arial" w:hAnsi="Arial" w:cs="Arial"/>
          <w:b/>
        </w:rPr>
        <w:t xml:space="preserve">Reports to: </w:t>
      </w:r>
      <w:r w:rsidRPr="00383244">
        <w:rPr>
          <w:rFonts w:ascii="Arial" w:hAnsi="Arial" w:cs="Arial"/>
        </w:rPr>
        <w:t>Marketing and PR Coordinator</w:t>
      </w:r>
    </w:p>
    <w:p w14:paraId="484FFE0B" w14:textId="77777777" w:rsidR="00103EB6" w:rsidRPr="00383244" w:rsidRDefault="00A53ADC" w:rsidP="00024511">
      <w:pPr>
        <w:rPr>
          <w:rFonts w:ascii="Arial" w:hAnsi="Arial" w:cs="Arial"/>
          <w:b/>
        </w:rPr>
      </w:pPr>
      <w:r w:rsidRPr="00383244">
        <w:rPr>
          <w:rFonts w:ascii="Arial" w:hAnsi="Arial" w:cs="Arial"/>
          <w:b/>
        </w:rPr>
        <w:t xml:space="preserve">General Summary: </w:t>
      </w:r>
      <w:r w:rsidRPr="00383244">
        <w:rPr>
          <w:rFonts w:ascii="Arial" w:hAnsi="Arial" w:cs="Arial"/>
        </w:rPr>
        <w:t>In collaboration with and following the guidance of the Marketing and PR Coordinator and other Well staff members, performs the following tasks:</w:t>
      </w:r>
      <w:r w:rsidR="00201057" w:rsidRPr="00383244">
        <w:rPr>
          <w:rFonts w:ascii="Arial" w:hAnsi="Arial" w:cs="Arial"/>
        </w:rPr>
        <w:br/>
      </w:r>
    </w:p>
    <w:p w14:paraId="3FD1CB88" w14:textId="77777777" w:rsidR="00024511" w:rsidRPr="00383244" w:rsidRDefault="00A53ADC" w:rsidP="00024511">
      <w:pPr>
        <w:rPr>
          <w:rFonts w:ascii="Arial" w:hAnsi="Arial" w:cs="Arial"/>
          <w:b/>
        </w:rPr>
      </w:pPr>
      <w:r w:rsidRPr="00383244">
        <w:rPr>
          <w:rFonts w:ascii="Arial" w:hAnsi="Arial" w:cs="Arial"/>
          <w:b/>
        </w:rPr>
        <w:t>Principal duties and responsibilities:</w:t>
      </w:r>
    </w:p>
    <w:p w14:paraId="6E79EA95" w14:textId="77777777" w:rsidR="00A53ADC" w:rsidRPr="00C96944" w:rsidRDefault="00A53ADC" w:rsidP="00024511">
      <w:pPr>
        <w:rPr>
          <w:rFonts w:ascii="Arial" w:hAnsi="Arial" w:cs="Arial"/>
          <w:b/>
          <w:sz w:val="22"/>
          <w:szCs w:val="22"/>
        </w:rPr>
      </w:pPr>
      <w:r w:rsidRPr="00C96944">
        <w:rPr>
          <w:rFonts w:ascii="Arial" w:hAnsi="Arial" w:cs="Arial"/>
          <w:b/>
          <w:sz w:val="22"/>
          <w:szCs w:val="22"/>
        </w:rPr>
        <w:t>Social media posts:</w:t>
      </w:r>
      <w:r w:rsidRPr="00C96944">
        <w:rPr>
          <w:rFonts w:ascii="Arial" w:hAnsi="Arial" w:cs="Arial"/>
          <w:sz w:val="22"/>
          <w:szCs w:val="22"/>
        </w:rPr>
        <w:t xml:space="preserve"> </w:t>
      </w:r>
    </w:p>
    <w:p w14:paraId="56294F96" w14:textId="77777777" w:rsidR="00A53ADC" w:rsidRPr="00C96944" w:rsidRDefault="00A53ADC" w:rsidP="00A53ADC">
      <w:pPr>
        <w:pStyle w:val="ListParagraph"/>
        <w:numPr>
          <w:ilvl w:val="0"/>
          <w:numId w:val="12"/>
        </w:numPr>
        <w:spacing w:before="0" w:beforeAutospacing="0" w:after="160" w:afterAutospacing="0" w:line="259" w:lineRule="auto"/>
        <w:rPr>
          <w:rFonts w:ascii="Arial" w:hAnsi="Arial" w:cs="Arial"/>
        </w:rPr>
      </w:pPr>
      <w:r w:rsidRPr="00C96944">
        <w:rPr>
          <w:rFonts w:ascii="Arial" w:hAnsi="Arial" w:cs="Arial"/>
        </w:rPr>
        <w:t>Creates, illustrates, writes, and posts appropriate content for The Well on Facebook and Instagram to publicize our programs, increase our visibility on these platforms, and to promote unity with God, each other and all creation in accordance with our mission.</w:t>
      </w:r>
    </w:p>
    <w:p w14:paraId="09DF1845" w14:textId="77777777" w:rsidR="00A53ADC" w:rsidRPr="00C96944" w:rsidRDefault="00A53ADC" w:rsidP="00A53ADC">
      <w:pPr>
        <w:pStyle w:val="ListParagraph"/>
        <w:numPr>
          <w:ilvl w:val="0"/>
          <w:numId w:val="10"/>
        </w:numPr>
        <w:spacing w:before="0" w:beforeAutospacing="0" w:after="160" w:afterAutospacing="0" w:line="259" w:lineRule="auto"/>
        <w:rPr>
          <w:rFonts w:ascii="Arial" w:hAnsi="Arial" w:cs="Arial"/>
        </w:rPr>
      </w:pPr>
      <w:r w:rsidRPr="00C96944">
        <w:rPr>
          <w:rFonts w:ascii="Arial" w:hAnsi="Arial" w:cs="Arial"/>
        </w:rPr>
        <w:t>If has video editing skills, creates very brief videos for social media.</w:t>
      </w:r>
    </w:p>
    <w:p w14:paraId="4EB2BC53" w14:textId="77777777" w:rsidR="00A53ADC" w:rsidRPr="00C96944" w:rsidRDefault="00A53ADC" w:rsidP="00A53ADC">
      <w:pPr>
        <w:pStyle w:val="ListParagraph"/>
        <w:ind w:left="0"/>
        <w:rPr>
          <w:rFonts w:ascii="Arial" w:hAnsi="Arial" w:cs="Arial"/>
        </w:rPr>
      </w:pPr>
      <w:r w:rsidRPr="00C96944">
        <w:rPr>
          <w:rFonts w:ascii="Arial" w:hAnsi="Arial" w:cs="Arial"/>
          <w:b/>
        </w:rPr>
        <w:t>Graphic design, layout and editing:</w:t>
      </w:r>
    </w:p>
    <w:p w14:paraId="39EF8AE7"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Takes existing Powerpoints and sets to music either on Powerpoint or using Premiere Pro. Substitutes images if necessary, where resolution is insufficient, and makes other edits as required.</w:t>
      </w:r>
    </w:p>
    <w:p w14:paraId="35B09616" w14:textId="272BDDAC"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Organizes</w:t>
      </w:r>
      <w:r w:rsidR="003A702C">
        <w:rPr>
          <w:rFonts w:ascii="Arial" w:hAnsi="Arial" w:cs="Arial"/>
        </w:rPr>
        <w:t>/</w:t>
      </w:r>
      <w:r w:rsidRPr="00C96944">
        <w:rPr>
          <w:rFonts w:ascii="Arial" w:hAnsi="Arial" w:cs="Arial"/>
        </w:rPr>
        <w:t>categorizes The Well’s collection of images on our shared server, so they can be more readily found. Finds free photos and/or takes photos to add to the collection.</w:t>
      </w:r>
    </w:p>
    <w:p w14:paraId="527A9F7C" w14:textId="30939BAC"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 xml:space="preserve">If skilled in using Photoshop </w:t>
      </w:r>
      <w:r w:rsidR="00E457B7">
        <w:rPr>
          <w:rFonts w:ascii="Arial" w:hAnsi="Arial" w:cs="Arial"/>
        </w:rPr>
        <w:t>&amp;</w:t>
      </w:r>
      <w:r w:rsidRPr="00C96944">
        <w:rPr>
          <w:rFonts w:ascii="Arial" w:hAnsi="Arial" w:cs="Arial"/>
        </w:rPr>
        <w:t xml:space="preserve"> InDesign or Publisher - with guidance of M</w:t>
      </w:r>
      <w:r w:rsidR="003A702C">
        <w:rPr>
          <w:rFonts w:ascii="Arial" w:hAnsi="Arial" w:cs="Arial"/>
        </w:rPr>
        <w:t xml:space="preserve">kt. </w:t>
      </w:r>
      <w:r w:rsidRPr="00C96944">
        <w:rPr>
          <w:rFonts w:ascii="Arial" w:hAnsi="Arial" w:cs="Arial"/>
        </w:rPr>
        <w:t>Coord</w:t>
      </w:r>
      <w:r w:rsidR="003A702C">
        <w:rPr>
          <w:rFonts w:ascii="Arial" w:hAnsi="Arial" w:cs="Arial"/>
        </w:rPr>
        <w:t xml:space="preserve">. </w:t>
      </w:r>
      <w:r w:rsidRPr="00C96944">
        <w:rPr>
          <w:rFonts w:ascii="Arial" w:hAnsi="Arial" w:cs="Arial"/>
        </w:rPr>
        <w:t>and in collaboration with Pr</w:t>
      </w:r>
      <w:r w:rsidR="0092752E">
        <w:rPr>
          <w:rFonts w:ascii="Arial" w:hAnsi="Arial" w:cs="Arial"/>
        </w:rPr>
        <w:t>g.</w:t>
      </w:r>
      <w:r w:rsidRPr="00C96944">
        <w:rPr>
          <w:rFonts w:ascii="Arial" w:hAnsi="Arial" w:cs="Arial"/>
        </w:rPr>
        <w:t xml:space="preserve"> Dir</w:t>
      </w:r>
      <w:r w:rsidR="003A702C">
        <w:rPr>
          <w:rFonts w:ascii="Arial" w:hAnsi="Arial" w:cs="Arial"/>
        </w:rPr>
        <w:t>.</w:t>
      </w:r>
      <w:r w:rsidRPr="00C96944">
        <w:rPr>
          <w:rFonts w:ascii="Arial" w:hAnsi="Arial" w:cs="Arial"/>
        </w:rPr>
        <w:t xml:space="preserve"> - designs and lays out program book for Fall Semester. </w:t>
      </w:r>
    </w:p>
    <w:p w14:paraId="45453B8D"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Helps find or create images that will be used to identify and promote each program on the website.</w:t>
      </w:r>
    </w:p>
    <w:p w14:paraId="0C0A7275"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Creates graphic images and design layout as needed, such as for promotional postcards, flyers, etc.</w:t>
      </w:r>
    </w:p>
    <w:p w14:paraId="07D5AB01"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If skilled in Photoshop, creates animated images for eblasts and/or website.</w:t>
      </w:r>
    </w:p>
    <w:p w14:paraId="2B0DF731" w14:textId="77777777" w:rsidR="00A53ADC" w:rsidRPr="00C96944" w:rsidRDefault="00A53ADC" w:rsidP="00A53ADC">
      <w:pPr>
        <w:pStyle w:val="ListParagraph"/>
        <w:ind w:left="0"/>
        <w:rPr>
          <w:rFonts w:ascii="Arial" w:hAnsi="Arial" w:cs="Arial"/>
        </w:rPr>
      </w:pPr>
      <w:r w:rsidRPr="00C96944">
        <w:rPr>
          <w:rFonts w:ascii="Arial" w:hAnsi="Arial" w:cs="Arial"/>
          <w:b/>
        </w:rPr>
        <w:t>Conducts research to extend the marketing reach of The Well:</w:t>
      </w:r>
    </w:p>
    <w:p w14:paraId="51D0E49F"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Looks at other retreat centers’ websites, FB and Instagram presence to generate ideas for effective promotion techniques for The Well.</w:t>
      </w:r>
    </w:p>
    <w:p w14:paraId="55DF8F16"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Researches other Catholic and non-Catholic organizations both locally and elsewhere in the U.S., whose participants have similar practices and beliefs, such as social justice, ecology, retreats, mind/body/spirit, for potential placement of ads, sending flyers, making connections, liking and sharing posts on Facebook and following on Instagram, etc.</w:t>
      </w:r>
    </w:p>
    <w:p w14:paraId="7C812B56"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Research organizations internationally, for same purposes as above, to expand the foothold The Well has created through Zoom in Australia, NZ and Canada.</w:t>
      </w:r>
    </w:p>
    <w:p w14:paraId="0268751D"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Peruse the websites of women religious to find emails of communicators, social justice coordinators, or other appropriate contacts to build upon the existing list we have for sending out program info.</w:t>
      </w:r>
    </w:p>
    <w:p w14:paraId="7C61782D"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Research publications and radio for rates and suitability of ad placement.</w:t>
      </w:r>
    </w:p>
    <w:p w14:paraId="424C61B8" w14:textId="77777777" w:rsidR="00A53ADC" w:rsidRPr="00C96944" w:rsidRDefault="00A53ADC" w:rsidP="00A53ADC">
      <w:pPr>
        <w:pStyle w:val="ListParagraph"/>
        <w:ind w:left="0"/>
        <w:rPr>
          <w:rFonts w:ascii="Arial" w:hAnsi="Arial" w:cs="Arial"/>
        </w:rPr>
      </w:pPr>
      <w:r w:rsidRPr="00C96944">
        <w:rPr>
          <w:rFonts w:ascii="Arial" w:hAnsi="Arial" w:cs="Arial"/>
          <w:b/>
        </w:rPr>
        <w:t>Marketing planning:</w:t>
      </w:r>
    </w:p>
    <w:p w14:paraId="074D94B5" w14:textId="77777777" w:rsidR="00A53ADC" w:rsidRPr="00C96944" w:rsidRDefault="00A53ADC" w:rsidP="00A53ADC">
      <w:pPr>
        <w:pStyle w:val="ListParagraph"/>
        <w:numPr>
          <w:ilvl w:val="0"/>
          <w:numId w:val="11"/>
        </w:numPr>
        <w:spacing w:before="0" w:beforeAutospacing="0" w:after="160" w:afterAutospacing="0" w:line="259" w:lineRule="auto"/>
        <w:rPr>
          <w:rFonts w:ascii="Arial" w:hAnsi="Arial" w:cs="Arial"/>
        </w:rPr>
      </w:pPr>
      <w:r w:rsidRPr="00C96944">
        <w:rPr>
          <w:rFonts w:ascii="Arial" w:hAnsi="Arial" w:cs="Arial"/>
        </w:rPr>
        <w:t>In collaboration with the Marketing Coordinator, assesses the Fall Semester programming in order to identify potential audiences and to reach them through appropriate methods of promotion.</w:t>
      </w:r>
    </w:p>
    <w:p w14:paraId="464E9475" w14:textId="77777777" w:rsidR="00024511" w:rsidRPr="00C96944" w:rsidRDefault="00A53ADC" w:rsidP="00024511">
      <w:pPr>
        <w:pStyle w:val="ListParagraph"/>
        <w:numPr>
          <w:ilvl w:val="0"/>
          <w:numId w:val="11"/>
        </w:numPr>
        <w:spacing w:before="0" w:beforeAutospacing="0" w:after="0" w:afterAutospacing="0" w:line="259" w:lineRule="auto"/>
        <w:rPr>
          <w:rFonts w:ascii="Arial" w:hAnsi="Arial" w:cs="Arial"/>
        </w:rPr>
      </w:pPr>
      <w:r w:rsidRPr="00C96944">
        <w:rPr>
          <w:rFonts w:ascii="Arial" w:hAnsi="Arial" w:cs="Arial"/>
        </w:rPr>
        <w:t>Assists in imagining ways to grow younger audiences for our programs. Where could we advertise, what language and images would attract to our existing programs? What new programs might we envision?</w:t>
      </w:r>
    </w:p>
    <w:p w14:paraId="4FA228E4" w14:textId="77777777" w:rsidR="001638BA" w:rsidRPr="00383244" w:rsidRDefault="00A53ADC" w:rsidP="00A72B74">
      <w:pPr>
        <w:spacing w:after="160" w:line="259" w:lineRule="auto"/>
        <w:rPr>
          <w:rFonts w:ascii="Arial" w:hAnsi="Arial" w:cs="Arial"/>
        </w:rPr>
      </w:pPr>
      <w:r w:rsidRPr="00383244">
        <w:rPr>
          <w:rFonts w:ascii="Arial" w:hAnsi="Arial" w:cs="Arial"/>
          <w:b/>
        </w:rPr>
        <w:t>Computer and technical skills desired:</w:t>
      </w:r>
      <w:r w:rsidRPr="00383244">
        <w:rPr>
          <w:rFonts w:ascii="Arial" w:hAnsi="Arial" w:cs="Arial"/>
          <w:b/>
        </w:rPr>
        <w:br/>
      </w:r>
      <w:r w:rsidRPr="00C96944">
        <w:rPr>
          <w:rFonts w:ascii="Arial" w:hAnsi="Arial" w:cs="Arial"/>
          <w:sz w:val="22"/>
          <w:szCs w:val="22"/>
        </w:rPr>
        <w:t>Word, Outlook, Publisher, PowerPoint, Adobe Photoshop, Adobe InDesign,</w:t>
      </w:r>
      <w:r w:rsidR="00024511" w:rsidRPr="00C96944">
        <w:rPr>
          <w:rFonts w:ascii="Arial" w:hAnsi="Arial" w:cs="Arial"/>
          <w:sz w:val="22"/>
          <w:szCs w:val="22"/>
        </w:rPr>
        <w:t xml:space="preserve"> Adobe Premiere Pro</w:t>
      </w:r>
      <w:r w:rsidR="00024511" w:rsidRPr="00C96944">
        <w:rPr>
          <w:rFonts w:ascii="Arial" w:hAnsi="Arial" w:cs="Arial"/>
          <w:b/>
          <w:sz w:val="22"/>
          <w:szCs w:val="22"/>
        </w:rPr>
        <w:br/>
      </w:r>
    </w:p>
    <w:sectPr w:rsidR="001638BA" w:rsidRPr="00383244" w:rsidSect="00103E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w w:val="100"/>
        <w:sz w:val="22"/>
        <w:szCs w:val="22"/>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Arial" w:hAnsi="Arial" w:cs="Arial"/>
        <w:b/>
        <w:bCs/>
        <w:w w:val="100"/>
        <w:sz w:val="22"/>
        <w:szCs w:val="22"/>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2" w15:restartNumberingAfterBreak="0">
    <w:nsid w:val="00000404"/>
    <w:multiLevelType w:val="multilevel"/>
    <w:tmpl w:val="00000887"/>
    <w:lvl w:ilvl="0">
      <w:numFmt w:val="bullet"/>
      <w:lvlText w:val="●"/>
      <w:lvlJc w:val="left"/>
      <w:pPr>
        <w:ind w:left="1060" w:hanging="360"/>
      </w:pPr>
      <w:rPr>
        <w:rFonts w:ascii="Arial" w:hAnsi="Arial" w:cs="Arial"/>
        <w:b/>
        <w:bCs/>
        <w:i/>
        <w:iCs/>
        <w:w w:val="100"/>
        <w:sz w:val="22"/>
        <w:szCs w:val="22"/>
      </w:rPr>
    </w:lvl>
    <w:lvl w:ilvl="1">
      <w:numFmt w:val="bullet"/>
      <w:lvlText w:val="•"/>
      <w:lvlJc w:val="left"/>
      <w:pPr>
        <w:ind w:left="2078" w:hanging="360"/>
      </w:pPr>
    </w:lvl>
    <w:lvl w:ilvl="2">
      <w:numFmt w:val="bullet"/>
      <w:lvlText w:val="•"/>
      <w:lvlJc w:val="left"/>
      <w:pPr>
        <w:ind w:left="3096" w:hanging="360"/>
      </w:pPr>
    </w:lvl>
    <w:lvl w:ilvl="3">
      <w:numFmt w:val="bullet"/>
      <w:lvlText w:val="•"/>
      <w:lvlJc w:val="left"/>
      <w:pPr>
        <w:ind w:left="4114" w:hanging="360"/>
      </w:pPr>
    </w:lvl>
    <w:lvl w:ilvl="4">
      <w:numFmt w:val="bullet"/>
      <w:lvlText w:val="•"/>
      <w:lvlJc w:val="left"/>
      <w:pPr>
        <w:ind w:left="5132" w:hanging="360"/>
      </w:pPr>
    </w:lvl>
    <w:lvl w:ilvl="5">
      <w:numFmt w:val="bullet"/>
      <w:lvlText w:val="•"/>
      <w:lvlJc w:val="left"/>
      <w:pPr>
        <w:ind w:left="6150" w:hanging="360"/>
      </w:pPr>
    </w:lvl>
    <w:lvl w:ilvl="6">
      <w:numFmt w:val="bullet"/>
      <w:lvlText w:val="•"/>
      <w:lvlJc w:val="left"/>
      <w:pPr>
        <w:ind w:left="7168" w:hanging="360"/>
      </w:pPr>
    </w:lvl>
    <w:lvl w:ilvl="7">
      <w:numFmt w:val="bullet"/>
      <w:lvlText w:val="•"/>
      <w:lvlJc w:val="left"/>
      <w:pPr>
        <w:ind w:left="8186" w:hanging="360"/>
      </w:pPr>
    </w:lvl>
    <w:lvl w:ilvl="8">
      <w:numFmt w:val="bullet"/>
      <w:lvlText w:val="•"/>
      <w:lvlJc w:val="left"/>
      <w:pPr>
        <w:ind w:left="9204" w:hanging="360"/>
      </w:pPr>
    </w:lvl>
  </w:abstractNum>
  <w:abstractNum w:abstractNumId="3" w15:restartNumberingAfterBreak="0">
    <w:nsid w:val="00000405"/>
    <w:multiLevelType w:val="multilevel"/>
    <w:tmpl w:val="00000888"/>
    <w:lvl w:ilvl="0">
      <w:numFmt w:val="bullet"/>
      <w:lvlText w:val="●"/>
      <w:lvlJc w:val="left"/>
      <w:pPr>
        <w:ind w:left="1060" w:hanging="360"/>
      </w:pPr>
      <w:rPr>
        <w:rFonts w:ascii="Arial" w:hAnsi="Arial" w:cs="Arial"/>
        <w:b/>
        <w:bCs/>
        <w:w w:val="100"/>
        <w:sz w:val="22"/>
        <w:szCs w:val="22"/>
      </w:rPr>
    </w:lvl>
    <w:lvl w:ilvl="1">
      <w:numFmt w:val="bullet"/>
      <w:lvlText w:val="•"/>
      <w:lvlJc w:val="left"/>
      <w:pPr>
        <w:ind w:left="2078" w:hanging="360"/>
      </w:pPr>
    </w:lvl>
    <w:lvl w:ilvl="2">
      <w:numFmt w:val="bullet"/>
      <w:lvlText w:val="•"/>
      <w:lvlJc w:val="left"/>
      <w:pPr>
        <w:ind w:left="3096" w:hanging="360"/>
      </w:pPr>
    </w:lvl>
    <w:lvl w:ilvl="3">
      <w:numFmt w:val="bullet"/>
      <w:lvlText w:val="•"/>
      <w:lvlJc w:val="left"/>
      <w:pPr>
        <w:ind w:left="4114" w:hanging="360"/>
      </w:pPr>
    </w:lvl>
    <w:lvl w:ilvl="4">
      <w:numFmt w:val="bullet"/>
      <w:lvlText w:val="•"/>
      <w:lvlJc w:val="left"/>
      <w:pPr>
        <w:ind w:left="5132" w:hanging="360"/>
      </w:pPr>
    </w:lvl>
    <w:lvl w:ilvl="5">
      <w:numFmt w:val="bullet"/>
      <w:lvlText w:val="•"/>
      <w:lvlJc w:val="left"/>
      <w:pPr>
        <w:ind w:left="6150" w:hanging="360"/>
      </w:pPr>
    </w:lvl>
    <w:lvl w:ilvl="6">
      <w:numFmt w:val="bullet"/>
      <w:lvlText w:val="•"/>
      <w:lvlJc w:val="left"/>
      <w:pPr>
        <w:ind w:left="7168" w:hanging="360"/>
      </w:pPr>
    </w:lvl>
    <w:lvl w:ilvl="7">
      <w:numFmt w:val="bullet"/>
      <w:lvlText w:val="•"/>
      <w:lvlJc w:val="left"/>
      <w:pPr>
        <w:ind w:left="8186" w:hanging="360"/>
      </w:pPr>
    </w:lvl>
    <w:lvl w:ilvl="8">
      <w:numFmt w:val="bullet"/>
      <w:lvlText w:val="•"/>
      <w:lvlJc w:val="left"/>
      <w:pPr>
        <w:ind w:left="9204" w:hanging="360"/>
      </w:pPr>
    </w:lvl>
  </w:abstractNum>
  <w:abstractNum w:abstractNumId="4" w15:restartNumberingAfterBreak="0">
    <w:nsid w:val="05F23400"/>
    <w:multiLevelType w:val="hybridMultilevel"/>
    <w:tmpl w:val="393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52AE"/>
    <w:multiLevelType w:val="hybridMultilevel"/>
    <w:tmpl w:val="0DDC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3047C"/>
    <w:multiLevelType w:val="hybridMultilevel"/>
    <w:tmpl w:val="623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31928"/>
    <w:multiLevelType w:val="hybridMultilevel"/>
    <w:tmpl w:val="148C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ABE4D32"/>
    <w:multiLevelType w:val="hybridMultilevel"/>
    <w:tmpl w:val="D0BE83A8"/>
    <w:lvl w:ilvl="0" w:tplc="CD688A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30189"/>
    <w:multiLevelType w:val="hybridMultilevel"/>
    <w:tmpl w:val="38687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42F4B"/>
    <w:multiLevelType w:val="hybridMultilevel"/>
    <w:tmpl w:val="199CE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CD0749A"/>
    <w:multiLevelType w:val="hybridMultilevel"/>
    <w:tmpl w:val="618CB2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7205"/>
    <w:multiLevelType w:val="hybridMultilevel"/>
    <w:tmpl w:val="DDB653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07B0FC8"/>
    <w:multiLevelType w:val="multilevel"/>
    <w:tmpl w:val="3E7C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E75C9"/>
    <w:multiLevelType w:val="hybridMultilevel"/>
    <w:tmpl w:val="C886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E5281E"/>
    <w:multiLevelType w:val="hybridMultilevel"/>
    <w:tmpl w:val="983E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F023A"/>
    <w:multiLevelType w:val="hybridMultilevel"/>
    <w:tmpl w:val="A4FCCB6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7" w15:restartNumberingAfterBreak="0">
    <w:nsid w:val="3A9117D5"/>
    <w:multiLevelType w:val="hybridMultilevel"/>
    <w:tmpl w:val="21D8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128F1"/>
    <w:multiLevelType w:val="hybridMultilevel"/>
    <w:tmpl w:val="C76E6CF0"/>
    <w:lvl w:ilvl="0" w:tplc="CD688A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D432C"/>
    <w:multiLevelType w:val="hybridMultilevel"/>
    <w:tmpl w:val="07D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3388C"/>
    <w:multiLevelType w:val="multilevel"/>
    <w:tmpl w:val="2234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2659F"/>
    <w:multiLevelType w:val="hybridMultilevel"/>
    <w:tmpl w:val="AFD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93308D"/>
    <w:multiLevelType w:val="hybridMultilevel"/>
    <w:tmpl w:val="AD3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37917"/>
    <w:multiLevelType w:val="hybridMultilevel"/>
    <w:tmpl w:val="7CDA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10FD7"/>
    <w:multiLevelType w:val="hybridMultilevel"/>
    <w:tmpl w:val="A0DA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8526D"/>
    <w:multiLevelType w:val="hybridMultilevel"/>
    <w:tmpl w:val="DB3E9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D92E60"/>
    <w:multiLevelType w:val="hybridMultilevel"/>
    <w:tmpl w:val="BD42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53767"/>
    <w:multiLevelType w:val="hybridMultilevel"/>
    <w:tmpl w:val="4BF43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0D72826"/>
    <w:multiLevelType w:val="hybridMultilevel"/>
    <w:tmpl w:val="070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46933"/>
    <w:multiLevelType w:val="hybridMultilevel"/>
    <w:tmpl w:val="206A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C441B"/>
    <w:multiLevelType w:val="hybridMultilevel"/>
    <w:tmpl w:val="04BC1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8317B7"/>
    <w:multiLevelType w:val="hybridMultilevel"/>
    <w:tmpl w:val="ED1E3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B7682D"/>
    <w:multiLevelType w:val="hybridMultilevel"/>
    <w:tmpl w:val="DBEC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6368219">
    <w:abstractNumId w:val="13"/>
  </w:num>
  <w:num w:numId="2" w16cid:durableId="1252469819">
    <w:abstractNumId w:val="20"/>
  </w:num>
  <w:num w:numId="3" w16cid:durableId="857545571">
    <w:abstractNumId w:val="26"/>
  </w:num>
  <w:num w:numId="4" w16cid:durableId="14402933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81975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8444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330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7207231">
    <w:abstractNumId w:val="8"/>
  </w:num>
  <w:num w:numId="9" w16cid:durableId="2073575219">
    <w:abstractNumId w:val="18"/>
  </w:num>
  <w:num w:numId="10" w16cid:durableId="521820788">
    <w:abstractNumId w:val="15"/>
  </w:num>
  <w:num w:numId="11" w16cid:durableId="874580372">
    <w:abstractNumId w:val="17"/>
  </w:num>
  <w:num w:numId="12" w16cid:durableId="969090663">
    <w:abstractNumId w:val="29"/>
  </w:num>
  <w:num w:numId="13" w16cid:durableId="1468084540">
    <w:abstractNumId w:val="6"/>
  </w:num>
  <w:num w:numId="14" w16cid:durableId="968432281">
    <w:abstractNumId w:val="24"/>
  </w:num>
  <w:num w:numId="15" w16cid:durableId="2035495612">
    <w:abstractNumId w:val="5"/>
  </w:num>
  <w:num w:numId="16" w16cid:durableId="1013454863">
    <w:abstractNumId w:val="31"/>
  </w:num>
  <w:num w:numId="17" w16cid:durableId="1933005110">
    <w:abstractNumId w:val="28"/>
  </w:num>
  <w:num w:numId="18" w16cid:durableId="2023697408">
    <w:abstractNumId w:val="11"/>
  </w:num>
  <w:num w:numId="19" w16cid:durableId="1180966126">
    <w:abstractNumId w:val="30"/>
  </w:num>
  <w:num w:numId="20" w16cid:durableId="691540542">
    <w:abstractNumId w:val="27"/>
  </w:num>
  <w:num w:numId="21" w16cid:durableId="1717314094">
    <w:abstractNumId w:val="10"/>
  </w:num>
  <w:num w:numId="22" w16cid:durableId="1855340676">
    <w:abstractNumId w:val="19"/>
  </w:num>
  <w:num w:numId="23" w16cid:durableId="1947423010">
    <w:abstractNumId w:val="14"/>
  </w:num>
  <w:num w:numId="24" w16cid:durableId="1849828703">
    <w:abstractNumId w:val="4"/>
  </w:num>
  <w:num w:numId="25" w16cid:durableId="1743061322">
    <w:abstractNumId w:val="0"/>
  </w:num>
  <w:num w:numId="26" w16cid:durableId="1889535480">
    <w:abstractNumId w:val="1"/>
  </w:num>
  <w:num w:numId="27" w16cid:durableId="1300572062">
    <w:abstractNumId w:val="3"/>
  </w:num>
  <w:num w:numId="28" w16cid:durableId="327710746">
    <w:abstractNumId w:val="2"/>
  </w:num>
  <w:num w:numId="29" w16cid:durableId="1100292294">
    <w:abstractNumId w:val="1"/>
  </w:num>
  <w:num w:numId="30" w16cid:durableId="828402648">
    <w:abstractNumId w:val="0"/>
  </w:num>
  <w:num w:numId="31" w16cid:durableId="134026896">
    <w:abstractNumId w:val="23"/>
  </w:num>
  <w:num w:numId="32" w16cid:durableId="1707828463">
    <w:abstractNumId w:val="22"/>
  </w:num>
  <w:num w:numId="33" w16cid:durableId="1145046695">
    <w:abstractNumId w:val="29"/>
  </w:num>
  <w:num w:numId="34" w16cid:durableId="1424719534">
    <w:abstractNumId w:val="17"/>
  </w:num>
  <w:num w:numId="35" w16cid:durableId="992760018">
    <w:abstractNumId w:val="15"/>
  </w:num>
  <w:num w:numId="36" w16cid:durableId="1334147238">
    <w:abstractNumId w:val="23"/>
    <w:lvlOverride w:ilvl="0"/>
    <w:lvlOverride w:ilvl="1"/>
    <w:lvlOverride w:ilvl="2"/>
    <w:lvlOverride w:ilvl="3"/>
    <w:lvlOverride w:ilvl="4"/>
    <w:lvlOverride w:ilvl="5"/>
    <w:lvlOverride w:ilvl="6"/>
    <w:lvlOverride w:ilvl="7"/>
    <w:lvlOverride w:ilvl="8"/>
  </w:num>
  <w:num w:numId="37" w16cid:durableId="927232863">
    <w:abstractNumId w:val="22"/>
    <w:lvlOverride w:ilvl="0"/>
    <w:lvlOverride w:ilvl="1"/>
    <w:lvlOverride w:ilvl="2"/>
    <w:lvlOverride w:ilvl="3"/>
    <w:lvlOverride w:ilvl="4"/>
    <w:lvlOverride w:ilvl="5"/>
    <w:lvlOverride w:ilvl="6"/>
    <w:lvlOverride w:ilvl="7"/>
    <w:lvlOverride w:ilvl="8"/>
  </w:num>
  <w:num w:numId="38" w16cid:durableId="144274809">
    <w:abstractNumId w:val="9"/>
    <w:lvlOverride w:ilvl="0"/>
    <w:lvlOverride w:ilvl="1"/>
    <w:lvlOverride w:ilvl="2"/>
    <w:lvlOverride w:ilvl="3"/>
    <w:lvlOverride w:ilvl="4"/>
    <w:lvlOverride w:ilvl="5"/>
    <w:lvlOverride w:ilvl="6"/>
    <w:lvlOverride w:ilvl="7"/>
    <w:lvlOverride w:ilvl="8"/>
  </w:num>
  <w:num w:numId="39" w16cid:durableId="1779061038">
    <w:abstractNumId w:val="16"/>
    <w:lvlOverride w:ilvl="0"/>
    <w:lvlOverride w:ilvl="1"/>
    <w:lvlOverride w:ilvl="2"/>
    <w:lvlOverride w:ilvl="3"/>
    <w:lvlOverride w:ilvl="4"/>
    <w:lvlOverride w:ilvl="5"/>
    <w:lvlOverride w:ilvl="6"/>
    <w:lvlOverride w:ilvl="7"/>
    <w:lvlOverride w:ilvl="8"/>
  </w:num>
  <w:num w:numId="40" w16cid:durableId="675809097">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30"/>
    <w:rsid w:val="00024511"/>
    <w:rsid w:val="00070B75"/>
    <w:rsid w:val="000D237F"/>
    <w:rsid w:val="000D526B"/>
    <w:rsid w:val="00103EB6"/>
    <w:rsid w:val="001638BA"/>
    <w:rsid w:val="001E4168"/>
    <w:rsid w:val="00201057"/>
    <w:rsid w:val="00211F7F"/>
    <w:rsid w:val="00260B73"/>
    <w:rsid w:val="002E758C"/>
    <w:rsid w:val="002F529B"/>
    <w:rsid w:val="00383244"/>
    <w:rsid w:val="003A5589"/>
    <w:rsid w:val="003A702C"/>
    <w:rsid w:val="003B6A7F"/>
    <w:rsid w:val="0047178B"/>
    <w:rsid w:val="00473311"/>
    <w:rsid w:val="004F495D"/>
    <w:rsid w:val="004F715B"/>
    <w:rsid w:val="00576A73"/>
    <w:rsid w:val="005C69A9"/>
    <w:rsid w:val="00651A43"/>
    <w:rsid w:val="00672EE8"/>
    <w:rsid w:val="00737509"/>
    <w:rsid w:val="00760D4B"/>
    <w:rsid w:val="007C1156"/>
    <w:rsid w:val="00820975"/>
    <w:rsid w:val="00831322"/>
    <w:rsid w:val="008E6863"/>
    <w:rsid w:val="008F38FD"/>
    <w:rsid w:val="00926EF4"/>
    <w:rsid w:val="0092752E"/>
    <w:rsid w:val="00940ADD"/>
    <w:rsid w:val="00943CA6"/>
    <w:rsid w:val="00946F25"/>
    <w:rsid w:val="00980EED"/>
    <w:rsid w:val="00992F71"/>
    <w:rsid w:val="009A7495"/>
    <w:rsid w:val="009B7055"/>
    <w:rsid w:val="00A53ADC"/>
    <w:rsid w:val="00A72B74"/>
    <w:rsid w:val="00AF64E7"/>
    <w:rsid w:val="00B105A2"/>
    <w:rsid w:val="00B64E15"/>
    <w:rsid w:val="00C26B30"/>
    <w:rsid w:val="00C96944"/>
    <w:rsid w:val="00CC08FF"/>
    <w:rsid w:val="00CC5128"/>
    <w:rsid w:val="00CF5295"/>
    <w:rsid w:val="00CF62DA"/>
    <w:rsid w:val="00D55F59"/>
    <w:rsid w:val="00DB2A96"/>
    <w:rsid w:val="00DC41D5"/>
    <w:rsid w:val="00DE26EE"/>
    <w:rsid w:val="00DE2E8C"/>
    <w:rsid w:val="00E457B7"/>
    <w:rsid w:val="00E46B31"/>
    <w:rsid w:val="00E60628"/>
    <w:rsid w:val="00E61CB9"/>
    <w:rsid w:val="00E74044"/>
    <w:rsid w:val="00EA4C19"/>
    <w:rsid w:val="00EF0BC4"/>
    <w:rsid w:val="00F12189"/>
    <w:rsid w:val="00F3272B"/>
    <w:rsid w:val="00F45CF1"/>
    <w:rsid w:val="00F642BD"/>
    <w:rsid w:val="00FF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76BB"/>
  <w15:chartTrackingRefBased/>
  <w15:docId w15:val="{C4300BE7-A2F8-4FFE-B7F8-EFA6D35B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3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F0BC4"/>
    <w:pPr>
      <w:keepNext/>
      <w:overflowPunct w:val="0"/>
      <w:autoSpaceDE w:val="0"/>
      <w:autoSpaceDN w:val="0"/>
      <w:adjustRightInd w:val="0"/>
      <w:outlineLvl w:val="0"/>
    </w:pPr>
    <w:rPr>
      <w:rFonts w:eastAsia="Times New Roman"/>
      <w:i/>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B30"/>
    <w:pPr>
      <w:spacing w:before="100" w:beforeAutospacing="1" w:after="100" w:afterAutospacing="1"/>
    </w:pPr>
  </w:style>
  <w:style w:type="paragraph" w:styleId="BodyText2">
    <w:name w:val="Body Text 2"/>
    <w:basedOn w:val="Normal"/>
    <w:link w:val="BodyText2Char"/>
    <w:semiHidden/>
    <w:rsid w:val="009A7495"/>
    <w:pPr>
      <w:jc w:val="both"/>
    </w:pPr>
    <w:rPr>
      <w:rFonts w:ascii="Arial" w:eastAsia="Times New Roman" w:hAnsi="Arial"/>
      <w:sz w:val="22"/>
      <w:szCs w:val="20"/>
    </w:rPr>
  </w:style>
  <w:style w:type="character" w:customStyle="1" w:styleId="BodyText2Char">
    <w:name w:val="Body Text 2 Char"/>
    <w:basedOn w:val="DefaultParagraphFont"/>
    <w:link w:val="BodyText2"/>
    <w:semiHidden/>
    <w:rsid w:val="009A7495"/>
    <w:rPr>
      <w:rFonts w:ascii="Arial" w:eastAsia="Times New Roman" w:hAnsi="Arial" w:cs="Times New Roman"/>
      <w:szCs w:val="20"/>
    </w:rPr>
  </w:style>
  <w:style w:type="paragraph" w:styleId="ListParagraph">
    <w:name w:val="List Paragraph"/>
    <w:basedOn w:val="Normal"/>
    <w:uiPriority w:val="34"/>
    <w:qFormat/>
    <w:rsid w:val="009A7495"/>
    <w:pPr>
      <w:spacing w:before="100" w:beforeAutospacing="1" w:after="100" w:afterAutospacing="1"/>
      <w:ind w:left="720"/>
      <w:contextualSpacing/>
    </w:pPr>
    <w:rPr>
      <w:rFonts w:asciiTheme="minorHAnsi" w:hAnsiTheme="minorHAnsi" w:cstheme="minorBidi"/>
      <w:sz w:val="22"/>
      <w:szCs w:val="22"/>
    </w:rPr>
  </w:style>
  <w:style w:type="paragraph" w:styleId="BodyTextIndent">
    <w:name w:val="Body Text Indent"/>
    <w:basedOn w:val="Normal"/>
    <w:link w:val="BodyTextIndentChar"/>
    <w:uiPriority w:val="99"/>
    <w:unhideWhenUsed/>
    <w:rsid w:val="00EF0BC4"/>
    <w:pPr>
      <w:spacing w:after="120"/>
      <w:ind w:left="360"/>
    </w:pPr>
  </w:style>
  <w:style w:type="character" w:customStyle="1" w:styleId="BodyTextIndentChar">
    <w:name w:val="Body Text Indent Char"/>
    <w:basedOn w:val="DefaultParagraphFont"/>
    <w:link w:val="BodyTextIndent"/>
    <w:uiPriority w:val="99"/>
    <w:rsid w:val="00EF0BC4"/>
    <w:rPr>
      <w:rFonts w:ascii="Times New Roman" w:hAnsi="Times New Roman" w:cs="Times New Roman"/>
      <w:sz w:val="24"/>
      <w:szCs w:val="24"/>
    </w:rPr>
  </w:style>
  <w:style w:type="character" w:customStyle="1" w:styleId="Heading1Char">
    <w:name w:val="Heading 1 Char"/>
    <w:basedOn w:val="DefaultParagraphFont"/>
    <w:link w:val="Heading1"/>
    <w:rsid w:val="00EF0BC4"/>
    <w:rPr>
      <w:rFonts w:ascii="Times New Roman" w:eastAsia="Times New Roman" w:hAnsi="Times New Roman" w:cs="Times New Roman"/>
      <w:i/>
      <w:sz w:val="26"/>
      <w:szCs w:val="20"/>
      <w:u w:val="single"/>
    </w:rPr>
  </w:style>
  <w:style w:type="paragraph" w:styleId="NoSpacing">
    <w:name w:val="No Spacing"/>
    <w:uiPriority w:val="1"/>
    <w:qFormat/>
    <w:rsid w:val="004F495D"/>
    <w:pPr>
      <w:spacing w:after="0" w:line="240" w:lineRule="auto"/>
    </w:pPr>
  </w:style>
  <w:style w:type="character" w:styleId="Hyperlink">
    <w:name w:val="Hyperlink"/>
    <w:basedOn w:val="DefaultParagraphFont"/>
    <w:uiPriority w:val="99"/>
    <w:unhideWhenUsed/>
    <w:rsid w:val="004F495D"/>
    <w:rPr>
      <w:color w:val="0563C1" w:themeColor="hyperlink"/>
      <w:u w:val="single"/>
    </w:rPr>
  </w:style>
  <w:style w:type="paragraph" w:styleId="BodyText">
    <w:name w:val="Body Text"/>
    <w:basedOn w:val="Normal"/>
    <w:link w:val="BodyTextChar"/>
    <w:uiPriority w:val="99"/>
    <w:unhideWhenUsed/>
    <w:rsid w:val="00576A73"/>
    <w:pPr>
      <w:spacing w:after="120"/>
    </w:pPr>
  </w:style>
  <w:style w:type="character" w:customStyle="1" w:styleId="BodyTextChar">
    <w:name w:val="Body Text Char"/>
    <w:basedOn w:val="DefaultParagraphFont"/>
    <w:link w:val="BodyText"/>
    <w:uiPriority w:val="99"/>
    <w:rsid w:val="00576A73"/>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73311"/>
    <w:rPr>
      <w:color w:val="605E5C"/>
      <w:shd w:val="clear" w:color="auto" w:fill="E1DFDD"/>
    </w:rPr>
  </w:style>
  <w:style w:type="paragraph" w:customStyle="1" w:styleId="Default">
    <w:name w:val="Default"/>
    <w:rsid w:val="00DC41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782">
      <w:bodyDiv w:val="1"/>
      <w:marLeft w:val="0"/>
      <w:marRight w:val="0"/>
      <w:marTop w:val="0"/>
      <w:marBottom w:val="0"/>
      <w:divBdr>
        <w:top w:val="none" w:sz="0" w:space="0" w:color="auto"/>
        <w:left w:val="none" w:sz="0" w:space="0" w:color="auto"/>
        <w:bottom w:val="none" w:sz="0" w:space="0" w:color="auto"/>
        <w:right w:val="none" w:sz="0" w:space="0" w:color="auto"/>
      </w:divBdr>
    </w:div>
    <w:div w:id="469134071">
      <w:bodyDiv w:val="1"/>
      <w:marLeft w:val="0"/>
      <w:marRight w:val="0"/>
      <w:marTop w:val="0"/>
      <w:marBottom w:val="0"/>
      <w:divBdr>
        <w:top w:val="none" w:sz="0" w:space="0" w:color="auto"/>
        <w:left w:val="none" w:sz="0" w:space="0" w:color="auto"/>
        <w:bottom w:val="none" w:sz="0" w:space="0" w:color="auto"/>
        <w:right w:val="none" w:sz="0" w:space="0" w:color="auto"/>
      </w:divBdr>
    </w:div>
    <w:div w:id="558785695">
      <w:bodyDiv w:val="1"/>
      <w:marLeft w:val="0"/>
      <w:marRight w:val="0"/>
      <w:marTop w:val="0"/>
      <w:marBottom w:val="0"/>
      <w:divBdr>
        <w:top w:val="none" w:sz="0" w:space="0" w:color="auto"/>
        <w:left w:val="none" w:sz="0" w:space="0" w:color="auto"/>
        <w:bottom w:val="none" w:sz="0" w:space="0" w:color="auto"/>
        <w:right w:val="none" w:sz="0" w:space="0" w:color="auto"/>
      </w:divBdr>
    </w:div>
    <w:div w:id="603341619">
      <w:bodyDiv w:val="1"/>
      <w:marLeft w:val="0"/>
      <w:marRight w:val="0"/>
      <w:marTop w:val="0"/>
      <w:marBottom w:val="0"/>
      <w:divBdr>
        <w:top w:val="none" w:sz="0" w:space="0" w:color="auto"/>
        <w:left w:val="none" w:sz="0" w:space="0" w:color="auto"/>
        <w:bottom w:val="none" w:sz="0" w:space="0" w:color="auto"/>
        <w:right w:val="none" w:sz="0" w:space="0" w:color="auto"/>
      </w:divBdr>
    </w:div>
    <w:div w:id="877469161">
      <w:bodyDiv w:val="1"/>
      <w:marLeft w:val="0"/>
      <w:marRight w:val="0"/>
      <w:marTop w:val="0"/>
      <w:marBottom w:val="0"/>
      <w:divBdr>
        <w:top w:val="none" w:sz="0" w:space="0" w:color="auto"/>
        <w:left w:val="none" w:sz="0" w:space="0" w:color="auto"/>
        <w:bottom w:val="none" w:sz="0" w:space="0" w:color="auto"/>
        <w:right w:val="none" w:sz="0" w:space="0" w:color="auto"/>
      </w:divBdr>
    </w:div>
    <w:div w:id="1161198218">
      <w:bodyDiv w:val="1"/>
      <w:marLeft w:val="0"/>
      <w:marRight w:val="0"/>
      <w:marTop w:val="0"/>
      <w:marBottom w:val="0"/>
      <w:divBdr>
        <w:top w:val="none" w:sz="0" w:space="0" w:color="auto"/>
        <w:left w:val="none" w:sz="0" w:space="0" w:color="auto"/>
        <w:bottom w:val="none" w:sz="0" w:space="0" w:color="auto"/>
        <w:right w:val="none" w:sz="0" w:space="0" w:color="auto"/>
      </w:divBdr>
    </w:div>
    <w:div w:id="1321612633">
      <w:bodyDiv w:val="1"/>
      <w:marLeft w:val="0"/>
      <w:marRight w:val="0"/>
      <w:marTop w:val="0"/>
      <w:marBottom w:val="0"/>
      <w:divBdr>
        <w:top w:val="none" w:sz="0" w:space="0" w:color="auto"/>
        <w:left w:val="none" w:sz="0" w:space="0" w:color="auto"/>
        <w:bottom w:val="none" w:sz="0" w:space="0" w:color="auto"/>
        <w:right w:val="none" w:sz="0" w:space="0" w:color="auto"/>
      </w:divBdr>
    </w:div>
    <w:div w:id="1341661613">
      <w:bodyDiv w:val="1"/>
      <w:marLeft w:val="0"/>
      <w:marRight w:val="0"/>
      <w:marTop w:val="0"/>
      <w:marBottom w:val="0"/>
      <w:divBdr>
        <w:top w:val="none" w:sz="0" w:space="0" w:color="auto"/>
        <w:left w:val="none" w:sz="0" w:space="0" w:color="auto"/>
        <w:bottom w:val="none" w:sz="0" w:space="0" w:color="auto"/>
        <w:right w:val="none" w:sz="0" w:space="0" w:color="auto"/>
      </w:divBdr>
    </w:div>
    <w:div w:id="1490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smobilizing.org/" TargetMode="External"/><Relationship Id="rId3" Type="http://schemas.openxmlformats.org/officeDocument/2006/relationships/settings" Target="settings.xml"/><Relationship Id="rId7" Type="http://schemas.openxmlformats.org/officeDocument/2006/relationships/hyperlink" Target="https://www.csjosep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lefamilie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sjthewell.org/" TargetMode="External"/><Relationship Id="rId4" Type="http://schemas.openxmlformats.org/officeDocument/2006/relationships/webSettings" Target="webSettings.xml"/><Relationship Id="rId9" Type="http://schemas.openxmlformats.org/officeDocument/2006/relationships/hyperlink" Target="https://tallerdej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pbergen</dc:creator>
  <cp:keywords/>
  <dc:description/>
  <cp:lastModifiedBy>Pat Milenius</cp:lastModifiedBy>
  <cp:revision>16</cp:revision>
  <dcterms:created xsi:type="dcterms:W3CDTF">2023-02-03T17:10:00Z</dcterms:created>
  <dcterms:modified xsi:type="dcterms:W3CDTF">2023-02-03T17:46:00Z</dcterms:modified>
</cp:coreProperties>
</file>